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624" w:rsidRPr="00E9148B" w:rsidRDefault="00B94624" w:rsidP="00D75BE2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b/>
          <w:iCs/>
          <w:sz w:val="22"/>
          <w:szCs w:val="22"/>
        </w:rPr>
      </w:pPr>
    </w:p>
    <w:p w:rsidR="00B94624" w:rsidRPr="00E9148B" w:rsidRDefault="00B94624" w:rsidP="00D75BE2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b/>
          <w:iCs/>
          <w:sz w:val="22"/>
          <w:szCs w:val="22"/>
        </w:rPr>
      </w:pPr>
    </w:p>
    <w:p w:rsidR="00587C53" w:rsidRPr="00E9148B" w:rsidRDefault="00587C53" w:rsidP="00D75BE2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9148B">
        <w:rPr>
          <w:rFonts w:asciiTheme="minorHAnsi" w:hAnsiTheme="minorHAnsi" w:cstheme="minorHAnsi"/>
          <w:b/>
          <w:i/>
          <w:sz w:val="22"/>
          <w:szCs w:val="22"/>
        </w:rPr>
        <w:t>Załącznik nr 1</w:t>
      </w:r>
      <w:bookmarkStart w:id="0" w:name="_Toc59949873"/>
      <w:r w:rsidRPr="00E9148B">
        <w:rPr>
          <w:rFonts w:asciiTheme="minorHAnsi" w:hAnsiTheme="minorHAnsi" w:cstheme="minorHAnsi"/>
          <w:b/>
          <w:i/>
          <w:sz w:val="22"/>
          <w:szCs w:val="22"/>
        </w:rPr>
        <w:t xml:space="preserve">                                                                         </w:t>
      </w:r>
    </w:p>
    <w:p w:rsidR="00587C53" w:rsidRPr="00E9148B" w:rsidRDefault="00587C53" w:rsidP="00D75BE2">
      <w:pPr>
        <w:ind w:left="-1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87C53" w:rsidRPr="00E9148B" w:rsidRDefault="00BA24EE" w:rsidP="00D75BE2">
      <w:pPr>
        <w:ind w:left="-1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914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87C53" w:rsidRPr="00E9148B">
        <w:rPr>
          <w:rFonts w:asciiTheme="minorHAnsi" w:hAnsiTheme="minorHAnsi" w:cstheme="minorHAnsi"/>
          <w:b/>
          <w:sz w:val="22"/>
          <w:szCs w:val="22"/>
        </w:rPr>
        <w:t xml:space="preserve">   Wykonawca:</w:t>
      </w:r>
    </w:p>
    <w:p w:rsidR="00587C53" w:rsidRPr="00E9148B" w:rsidRDefault="00587C53" w:rsidP="00D75BE2">
      <w:pPr>
        <w:ind w:left="-180"/>
        <w:jc w:val="both"/>
        <w:rPr>
          <w:rFonts w:asciiTheme="minorHAnsi" w:hAnsiTheme="minorHAnsi" w:cstheme="minorHAnsi"/>
          <w:sz w:val="22"/>
          <w:szCs w:val="22"/>
        </w:rPr>
      </w:pPr>
      <w:r w:rsidRPr="00E9148B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E9148B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587C53" w:rsidRPr="00E9148B" w:rsidRDefault="00587C53" w:rsidP="00D75BE2">
      <w:pPr>
        <w:ind w:left="-180"/>
        <w:jc w:val="both"/>
        <w:rPr>
          <w:rFonts w:asciiTheme="minorHAnsi" w:hAnsiTheme="minorHAnsi" w:cstheme="minorHAnsi"/>
          <w:sz w:val="22"/>
          <w:szCs w:val="22"/>
        </w:rPr>
      </w:pPr>
      <w:r w:rsidRPr="00E9148B">
        <w:rPr>
          <w:rFonts w:asciiTheme="minorHAnsi" w:hAnsiTheme="minorHAnsi" w:cstheme="minorHAnsi"/>
          <w:sz w:val="22"/>
          <w:szCs w:val="22"/>
        </w:rPr>
        <w:t xml:space="preserve">    ………………………………………………</w:t>
      </w:r>
    </w:p>
    <w:p w:rsidR="00587C53" w:rsidRPr="00E9148B" w:rsidRDefault="00587C53" w:rsidP="00D75BE2">
      <w:pPr>
        <w:ind w:left="-180"/>
        <w:jc w:val="both"/>
        <w:rPr>
          <w:rFonts w:asciiTheme="minorHAnsi" w:hAnsiTheme="minorHAnsi" w:cstheme="minorHAnsi"/>
          <w:sz w:val="22"/>
          <w:szCs w:val="22"/>
        </w:rPr>
      </w:pPr>
      <w:r w:rsidRPr="00E9148B">
        <w:rPr>
          <w:rFonts w:asciiTheme="minorHAnsi" w:hAnsiTheme="minorHAnsi" w:cstheme="minorHAnsi"/>
          <w:sz w:val="22"/>
          <w:szCs w:val="22"/>
        </w:rPr>
        <w:t xml:space="preserve">    ………………………………………………</w:t>
      </w:r>
    </w:p>
    <w:p w:rsidR="00587C53" w:rsidRPr="00E9148B" w:rsidRDefault="00587C53" w:rsidP="00D75BE2">
      <w:pPr>
        <w:ind w:left="-180"/>
        <w:jc w:val="both"/>
        <w:rPr>
          <w:rFonts w:asciiTheme="minorHAnsi" w:hAnsiTheme="minorHAnsi" w:cstheme="minorHAnsi"/>
          <w:sz w:val="22"/>
          <w:szCs w:val="22"/>
        </w:rPr>
      </w:pPr>
      <w:r w:rsidRPr="00E9148B">
        <w:rPr>
          <w:rFonts w:asciiTheme="minorHAnsi" w:hAnsiTheme="minorHAnsi" w:cstheme="minorHAnsi"/>
          <w:sz w:val="22"/>
          <w:szCs w:val="22"/>
        </w:rPr>
        <w:t xml:space="preserve">    ………………………………………………</w:t>
      </w:r>
    </w:p>
    <w:p w:rsidR="00587C53" w:rsidRPr="00E9148B" w:rsidRDefault="00587C53" w:rsidP="00D75BE2">
      <w:pPr>
        <w:ind w:left="-18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9148B">
        <w:rPr>
          <w:rFonts w:asciiTheme="minorHAnsi" w:hAnsiTheme="minorHAnsi" w:cstheme="minorHAnsi"/>
          <w:sz w:val="22"/>
          <w:szCs w:val="22"/>
        </w:rPr>
        <w:t xml:space="preserve">    </w:t>
      </w:r>
      <w:r w:rsidRPr="00E9148B">
        <w:rPr>
          <w:rFonts w:asciiTheme="minorHAnsi" w:hAnsiTheme="minorHAnsi" w:cstheme="minorHAnsi"/>
          <w:i/>
          <w:sz w:val="22"/>
          <w:szCs w:val="22"/>
        </w:rPr>
        <w:t xml:space="preserve">(pełna nazwa/firma, adres, w zależności od </w:t>
      </w:r>
    </w:p>
    <w:p w:rsidR="00587C53" w:rsidRPr="00E9148B" w:rsidRDefault="00587C53" w:rsidP="00D75BE2">
      <w:pPr>
        <w:ind w:left="-18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9148B">
        <w:rPr>
          <w:rFonts w:asciiTheme="minorHAnsi" w:hAnsiTheme="minorHAnsi" w:cstheme="minorHAnsi"/>
          <w:i/>
          <w:sz w:val="22"/>
          <w:szCs w:val="22"/>
        </w:rPr>
        <w:t xml:space="preserve">     podmiotu: NIP/PESEL, KRS/CEIDG)</w:t>
      </w:r>
    </w:p>
    <w:p w:rsidR="00587C53" w:rsidRPr="00E9148B" w:rsidRDefault="00587C53" w:rsidP="00D75BE2">
      <w:pPr>
        <w:tabs>
          <w:tab w:val="left" w:pos="2127"/>
          <w:tab w:val="left" w:leader="dot" w:pos="8460"/>
        </w:tabs>
        <w:autoSpaceDE w:val="0"/>
        <w:autoSpaceDN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148B">
        <w:rPr>
          <w:rFonts w:asciiTheme="minorHAnsi" w:hAnsiTheme="minorHAnsi" w:cstheme="minorHAnsi"/>
          <w:bCs/>
          <w:sz w:val="22"/>
          <w:szCs w:val="22"/>
        </w:rPr>
        <w:t>tel. / fax: ……………………../…………………</w:t>
      </w:r>
    </w:p>
    <w:p w:rsidR="00587C53" w:rsidRPr="00E9148B" w:rsidRDefault="00587C53" w:rsidP="00D75BE2">
      <w:pPr>
        <w:ind w:right="-99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148B">
        <w:rPr>
          <w:rFonts w:asciiTheme="minorHAnsi" w:hAnsiTheme="minorHAnsi" w:cstheme="minorHAnsi"/>
          <w:bCs/>
          <w:sz w:val="22"/>
          <w:szCs w:val="22"/>
        </w:rPr>
        <w:t>e-mail:     ..............................................................</w:t>
      </w:r>
    </w:p>
    <w:p w:rsidR="00587C53" w:rsidRPr="00E9148B" w:rsidRDefault="00587C53" w:rsidP="00D75BE2">
      <w:pPr>
        <w:ind w:right="-993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9148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reprezentowany przez: </w:t>
      </w:r>
    </w:p>
    <w:p w:rsidR="00587C53" w:rsidRPr="00E9148B" w:rsidRDefault="00587C53" w:rsidP="00D75BE2">
      <w:pPr>
        <w:ind w:right="-99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148B">
        <w:rPr>
          <w:rFonts w:asciiTheme="minorHAnsi" w:hAnsiTheme="minorHAnsi" w:cstheme="minorHAnsi"/>
          <w:bCs/>
          <w:sz w:val="22"/>
          <w:szCs w:val="22"/>
        </w:rPr>
        <w:t>…………………………………………..</w:t>
      </w:r>
    </w:p>
    <w:p w:rsidR="00587C53" w:rsidRPr="00E9148B" w:rsidRDefault="00587C53" w:rsidP="00D75BE2">
      <w:pPr>
        <w:ind w:right="-99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148B">
        <w:rPr>
          <w:rFonts w:asciiTheme="minorHAnsi" w:hAnsiTheme="minorHAnsi" w:cstheme="minorHAnsi"/>
          <w:bCs/>
          <w:sz w:val="22"/>
          <w:szCs w:val="22"/>
        </w:rPr>
        <w:t>…………………………………………..</w:t>
      </w:r>
    </w:p>
    <w:p w:rsidR="00587C53" w:rsidRPr="00E9148B" w:rsidRDefault="00587C53" w:rsidP="00D75BE2">
      <w:pPr>
        <w:ind w:right="-993"/>
        <w:jc w:val="both"/>
        <w:rPr>
          <w:rFonts w:asciiTheme="minorHAnsi" w:hAnsiTheme="minorHAnsi" w:cstheme="minorHAnsi"/>
          <w:sz w:val="22"/>
          <w:szCs w:val="22"/>
        </w:rPr>
      </w:pPr>
      <w:r w:rsidRPr="00E9148B">
        <w:rPr>
          <w:rFonts w:asciiTheme="minorHAnsi" w:hAnsiTheme="minorHAnsi" w:cstheme="minorHAnsi"/>
          <w:bCs/>
          <w:sz w:val="22"/>
          <w:szCs w:val="22"/>
        </w:rPr>
        <w:t>(imię, nazwisko, stanowisko/podstawa do reprezentacji)</w:t>
      </w:r>
      <w:bookmarkStart w:id="1" w:name="_GoBack"/>
      <w:bookmarkEnd w:id="1"/>
    </w:p>
    <w:p w:rsidR="00587C53" w:rsidRPr="00E9148B" w:rsidRDefault="00587C53" w:rsidP="00D75BE2">
      <w:pPr>
        <w:ind w:left="-180"/>
        <w:jc w:val="both"/>
        <w:rPr>
          <w:rFonts w:asciiTheme="minorHAnsi" w:hAnsiTheme="minorHAnsi" w:cstheme="minorHAnsi"/>
          <w:sz w:val="22"/>
          <w:szCs w:val="22"/>
        </w:rPr>
      </w:pPr>
    </w:p>
    <w:p w:rsidR="00587C53" w:rsidRPr="00E9148B" w:rsidRDefault="00587C53" w:rsidP="00D75BE2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:rsidR="00587C53" w:rsidRPr="00E9148B" w:rsidRDefault="00587C53" w:rsidP="00127E08">
      <w:pPr>
        <w:ind w:left="-1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148B">
        <w:rPr>
          <w:rFonts w:asciiTheme="minorHAnsi" w:hAnsiTheme="minorHAnsi" w:cstheme="minorHAnsi"/>
          <w:b/>
          <w:sz w:val="22"/>
          <w:szCs w:val="22"/>
        </w:rPr>
        <w:t>OFERTA</w:t>
      </w:r>
    </w:p>
    <w:p w:rsidR="00CB48CB" w:rsidRPr="00E9148B" w:rsidRDefault="00587C53" w:rsidP="00127E08">
      <w:pPr>
        <w:keepNext/>
        <w:jc w:val="both"/>
        <w:outlineLvl w:val="1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E9148B">
        <w:rPr>
          <w:rFonts w:asciiTheme="minorHAnsi" w:hAnsiTheme="minorHAnsi" w:cstheme="minorHAnsi"/>
          <w:bCs/>
          <w:iCs/>
          <w:sz w:val="22"/>
          <w:szCs w:val="22"/>
        </w:rPr>
        <w:t xml:space="preserve">1.  Odpowiadając na ogłoszenie o przetargu nieograniczonym na: </w:t>
      </w:r>
      <w:r w:rsidR="00127E08" w:rsidRPr="00E9148B">
        <w:rPr>
          <w:rFonts w:asciiTheme="minorHAnsi" w:hAnsiTheme="minorHAnsi" w:cstheme="minorHAnsi"/>
          <w:b/>
          <w:sz w:val="22"/>
          <w:szCs w:val="22"/>
        </w:rPr>
        <w:t>„Dostawę aparatu rentgenowskiego w</w:t>
      </w:r>
      <w:r w:rsidR="00127E08" w:rsidRPr="00E9148B">
        <w:rPr>
          <w:rFonts w:asciiTheme="minorHAnsi" w:hAnsiTheme="minorHAnsi" w:cstheme="minorHAnsi"/>
          <w:b/>
          <w:sz w:val="22"/>
        </w:rPr>
        <w:t>raz z adaptacją pomieszczeń pracowni RTG</w:t>
      </w:r>
      <w:r w:rsidR="00127E08" w:rsidRPr="00E9148B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="00127E08" w:rsidRPr="00E9148B">
        <w:rPr>
          <w:rFonts w:asciiTheme="minorHAnsi" w:hAnsiTheme="minorHAnsi" w:cstheme="minorHAnsi"/>
          <w:sz w:val="22"/>
          <w:szCs w:val="22"/>
        </w:rPr>
        <w:t xml:space="preserve">oferujemy wykonanie zamówienia zgodnie z wymogami określonymi w SIWZ, za </w:t>
      </w:r>
      <w:r w:rsidR="00127E08" w:rsidRPr="00E9148B">
        <w:rPr>
          <w:rFonts w:asciiTheme="minorHAnsi" w:hAnsiTheme="minorHAnsi" w:cstheme="minorHAnsi"/>
          <w:b/>
          <w:sz w:val="22"/>
          <w:szCs w:val="22"/>
        </w:rPr>
        <w:t>cenę ryczałtową:</w:t>
      </w:r>
    </w:p>
    <w:p w:rsidR="00587C53" w:rsidRPr="00E9148B" w:rsidRDefault="00587C53" w:rsidP="00127E08">
      <w:pPr>
        <w:shd w:val="clear" w:color="auto" w:fill="FFFFFF"/>
        <w:tabs>
          <w:tab w:val="left" w:pos="276"/>
        </w:tabs>
        <w:spacing w:line="360" w:lineRule="auto"/>
        <w:jc w:val="both"/>
        <w:rPr>
          <w:rFonts w:asciiTheme="minorHAnsi" w:hAnsiTheme="minorHAnsi" w:cstheme="minorHAnsi"/>
          <w:b/>
          <w:spacing w:val="2"/>
          <w:sz w:val="22"/>
          <w:szCs w:val="22"/>
        </w:rPr>
      </w:pPr>
      <w:r w:rsidRPr="00E9148B">
        <w:rPr>
          <w:rFonts w:asciiTheme="minorHAnsi" w:hAnsiTheme="minorHAnsi" w:cstheme="minorHAnsi"/>
          <w:sz w:val="22"/>
          <w:szCs w:val="22"/>
        </w:rPr>
        <w:t xml:space="preserve">netto(bez podatku VAT)      .....................................PLN     </w:t>
      </w:r>
    </w:p>
    <w:p w:rsidR="00587C53" w:rsidRPr="00E9148B" w:rsidRDefault="00587C53" w:rsidP="00127E08">
      <w:pPr>
        <w:tabs>
          <w:tab w:val="right" w:leader="dot" w:pos="963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148B">
        <w:rPr>
          <w:rFonts w:asciiTheme="minorHAnsi" w:hAnsiTheme="minorHAnsi" w:cstheme="minorHAnsi"/>
          <w:sz w:val="22"/>
          <w:szCs w:val="22"/>
        </w:rPr>
        <w:t xml:space="preserve">podatek VAT w wysokości  ...........% tj. ............................. PLN    </w:t>
      </w:r>
    </w:p>
    <w:p w:rsidR="00587C53" w:rsidRPr="00E9148B" w:rsidRDefault="00587C53" w:rsidP="00127E08">
      <w:pPr>
        <w:tabs>
          <w:tab w:val="right" w:leader="dot" w:pos="9637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9148B">
        <w:rPr>
          <w:rFonts w:asciiTheme="minorHAnsi" w:hAnsiTheme="minorHAnsi" w:cstheme="minorHAnsi"/>
          <w:b/>
          <w:sz w:val="22"/>
          <w:szCs w:val="22"/>
        </w:rPr>
        <w:t xml:space="preserve">brutto (łącznie z podatkiem VAT)  ............................................PLN          </w:t>
      </w:r>
    </w:p>
    <w:p w:rsidR="00837444" w:rsidRPr="00E9148B" w:rsidRDefault="00587C53" w:rsidP="00127E08">
      <w:pPr>
        <w:tabs>
          <w:tab w:val="right" w:leader="dot" w:pos="9637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9148B">
        <w:rPr>
          <w:rFonts w:asciiTheme="minorHAnsi" w:hAnsiTheme="minorHAnsi" w:cstheme="minorHAnsi"/>
          <w:b/>
          <w:sz w:val="22"/>
          <w:szCs w:val="22"/>
        </w:rPr>
        <w:t>(słownie: ..........................................................................................................................................)</w:t>
      </w:r>
    </w:p>
    <w:p w:rsidR="00127E08" w:rsidRPr="00E9148B" w:rsidRDefault="00127E08" w:rsidP="00127E08">
      <w:pPr>
        <w:tabs>
          <w:tab w:val="right" w:leader="dot" w:pos="9637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9148B">
        <w:rPr>
          <w:rFonts w:asciiTheme="minorHAnsi" w:hAnsiTheme="minorHAnsi" w:cstheme="minorHAnsi"/>
          <w:b/>
          <w:sz w:val="22"/>
          <w:szCs w:val="22"/>
        </w:rPr>
        <w:t>w tym:</w:t>
      </w:r>
    </w:p>
    <w:p w:rsidR="00F9277E" w:rsidRPr="00E9148B" w:rsidRDefault="00F9277E" w:rsidP="00F9277E">
      <w:pPr>
        <w:tabs>
          <w:tab w:val="right" w:leader="dot" w:pos="9637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E9148B">
        <w:rPr>
          <w:rFonts w:asciiTheme="minorHAnsi" w:hAnsiTheme="minorHAnsi" w:cstheme="minorHAnsi"/>
          <w:b/>
          <w:i/>
          <w:sz w:val="22"/>
          <w:szCs w:val="22"/>
        </w:rPr>
        <w:t>aparat RTG</w:t>
      </w:r>
      <w:r w:rsidRPr="00E9148B">
        <w:rPr>
          <w:rFonts w:asciiTheme="minorHAnsi" w:hAnsiTheme="minorHAnsi" w:cstheme="minorHAnsi"/>
          <w:i/>
          <w:sz w:val="22"/>
          <w:szCs w:val="22"/>
        </w:rPr>
        <w:t xml:space="preserve"> ………………………………………………………………………………………………………………………………………</w:t>
      </w:r>
    </w:p>
    <w:p w:rsidR="00F9277E" w:rsidRPr="00E9148B" w:rsidRDefault="00F9277E" w:rsidP="00F9277E">
      <w:pPr>
        <w:tabs>
          <w:tab w:val="right" w:leader="dot" w:pos="9637"/>
        </w:tabs>
        <w:jc w:val="both"/>
        <w:rPr>
          <w:rFonts w:asciiTheme="minorHAnsi" w:hAnsiTheme="minorHAnsi" w:cstheme="minorHAnsi"/>
          <w:i/>
          <w:sz w:val="18"/>
          <w:szCs w:val="18"/>
        </w:rPr>
      </w:pPr>
      <w:r w:rsidRPr="00E9148B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</w:t>
      </w:r>
      <w:r w:rsidRPr="00E9148B">
        <w:rPr>
          <w:rFonts w:asciiTheme="minorHAnsi" w:hAnsiTheme="minorHAnsi" w:cstheme="minorHAnsi"/>
          <w:i/>
          <w:sz w:val="18"/>
          <w:szCs w:val="18"/>
        </w:rPr>
        <w:t>(nazwa, model, producent)</w:t>
      </w:r>
    </w:p>
    <w:p w:rsidR="00F9277E" w:rsidRPr="00E9148B" w:rsidRDefault="00F9277E" w:rsidP="00F9277E">
      <w:pPr>
        <w:shd w:val="clear" w:color="auto" w:fill="FFFFFF"/>
        <w:tabs>
          <w:tab w:val="left" w:pos="276"/>
        </w:tabs>
        <w:spacing w:line="360" w:lineRule="auto"/>
        <w:jc w:val="both"/>
        <w:rPr>
          <w:rFonts w:asciiTheme="minorHAnsi" w:hAnsiTheme="minorHAnsi" w:cstheme="minorHAnsi"/>
          <w:b/>
          <w:spacing w:val="2"/>
          <w:sz w:val="22"/>
          <w:szCs w:val="22"/>
        </w:rPr>
      </w:pPr>
      <w:r w:rsidRPr="00E9148B">
        <w:rPr>
          <w:rFonts w:asciiTheme="minorHAnsi" w:hAnsiTheme="minorHAnsi" w:cstheme="minorHAnsi"/>
          <w:sz w:val="22"/>
          <w:szCs w:val="22"/>
        </w:rPr>
        <w:t xml:space="preserve">netto(bez podatku VAT)      .....................................PLN     </w:t>
      </w:r>
    </w:p>
    <w:p w:rsidR="00F9277E" w:rsidRPr="00E9148B" w:rsidRDefault="00F9277E" w:rsidP="00F9277E">
      <w:pPr>
        <w:tabs>
          <w:tab w:val="right" w:leader="dot" w:pos="963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148B">
        <w:rPr>
          <w:rFonts w:asciiTheme="minorHAnsi" w:hAnsiTheme="minorHAnsi" w:cstheme="minorHAnsi"/>
          <w:sz w:val="22"/>
          <w:szCs w:val="22"/>
        </w:rPr>
        <w:t xml:space="preserve">podatek VAT w wysokości  ...........% tj. ............................. PLN    </w:t>
      </w:r>
    </w:p>
    <w:p w:rsidR="00F9277E" w:rsidRPr="00E9148B" w:rsidRDefault="00F9277E" w:rsidP="00F9277E">
      <w:pPr>
        <w:tabs>
          <w:tab w:val="right" w:leader="dot" w:pos="9637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9148B">
        <w:rPr>
          <w:rFonts w:asciiTheme="minorHAnsi" w:hAnsiTheme="minorHAnsi" w:cstheme="minorHAnsi"/>
          <w:b/>
          <w:sz w:val="22"/>
          <w:szCs w:val="22"/>
        </w:rPr>
        <w:t xml:space="preserve">brutto (łącznie z podatkiem VAT)  ............................................PLN          </w:t>
      </w:r>
    </w:p>
    <w:p w:rsidR="00F9277E" w:rsidRPr="00E9148B" w:rsidRDefault="00F9277E" w:rsidP="00F9277E">
      <w:pPr>
        <w:tabs>
          <w:tab w:val="right" w:leader="dot" w:pos="9637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9148B">
        <w:rPr>
          <w:rFonts w:asciiTheme="minorHAnsi" w:hAnsiTheme="minorHAnsi" w:cstheme="minorHAnsi"/>
          <w:b/>
          <w:sz w:val="22"/>
          <w:szCs w:val="22"/>
        </w:rPr>
        <w:t>(słownie: ..........................................................................................................................................)</w:t>
      </w:r>
    </w:p>
    <w:p w:rsidR="00F9277E" w:rsidRPr="00E9148B" w:rsidRDefault="00F9277E" w:rsidP="00127E08">
      <w:pPr>
        <w:tabs>
          <w:tab w:val="right" w:leader="dot" w:pos="9637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D544F" w:rsidRPr="00E9148B" w:rsidRDefault="00127E08" w:rsidP="00A534CA">
      <w:pPr>
        <w:tabs>
          <w:tab w:val="right" w:leader="dot" w:pos="9637"/>
        </w:tabs>
        <w:spacing w:line="360" w:lineRule="auto"/>
        <w:jc w:val="both"/>
        <w:rPr>
          <w:rFonts w:asciiTheme="minorHAnsi" w:hAnsiTheme="minorHAnsi" w:cstheme="minorHAnsi"/>
          <w:b/>
          <w:spacing w:val="2"/>
          <w:sz w:val="22"/>
          <w:szCs w:val="22"/>
        </w:rPr>
      </w:pPr>
      <w:r w:rsidRPr="00E9148B">
        <w:rPr>
          <w:rFonts w:asciiTheme="minorHAnsi" w:hAnsiTheme="minorHAnsi" w:cstheme="minorHAnsi"/>
          <w:b/>
          <w:i/>
          <w:sz w:val="22"/>
          <w:szCs w:val="22"/>
        </w:rPr>
        <w:t xml:space="preserve">adaptacja pomieszczeń: </w:t>
      </w:r>
      <w:r w:rsidR="00CD544F" w:rsidRPr="00E9148B">
        <w:rPr>
          <w:rFonts w:asciiTheme="minorHAnsi" w:hAnsiTheme="minorHAnsi" w:cstheme="minorHAnsi"/>
          <w:sz w:val="22"/>
          <w:szCs w:val="22"/>
        </w:rPr>
        <w:t xml:space="preserve">netto(bez podatku VAT)      .....................................PLN     </w:t>
      </w:r>
    </w:p>
    <w:p w:rsidR="00CD544F" w:rsidRPr="00E9148B" w:rsidRDefault="00CD544F" w:rsidP="00CD544F">
      <w:pPr>
        <w:tabs>
          <w:tab w:val="right" w:leader="dot" w:pos="963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148B">
        <w:rPr>
          <w:rFonts w:asciiTheme="minorHAnsi" w:hAnsiTheme="minorHAnsi" w:cstheme="minorHAnsi"/>
          <w:sz w:val="22"/>
          <w:szCs w:val="22"/>
        </w:rPr>
        <w:t xml:space="preserve">podatek VAT w wysokości  ...........% tj. ............................. PLN    </w:t>
      </w:r>
    </w:p>
    <w:p w:rsidR="00CD544F" w:rsidRPr="00E9148B" w:rsidRDefault="00CD544F" w:rsidP="00CD544F">
      <w:pPr>
        <w:tabs>
          <w:tab w:val="right" w:leader="dot" w:pos="9637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9148B">
        <w:rPr>
          <w:rFonts w:asciiTheme="minorHAnsi" w:hAnsiTheme="minorHAnsi" w:cstheme="minorHAnsi"/>
          <w:b/>
          <w:sz w:val="22"/>
          <w:szCs w:val="22"/>
        </w:rPr>
        <w:t xml:space="preserve">brutto (łącznie z podatkiem VAT)  ............................................PLN          </w:t>
      </w:r>
    </w:p>
    <w:p w:rsidR="00CD544F" w:rsidRPr="00E9148B" w:rsidRDefault="00CD544F" w:rsidP="00CD544F">
      <w:pPr>
        <w:tabs>
          <w:tab w:val="right" w:leader="dot" w:pos="9637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9148B">
        <w:rPr>
          <w:rFonts w:asciiTheme="minorHAnsi" w:hAnsiTheme="minorHAnsi" w:cstheme="minorHAnsi"/>
          <w:b/>
          <w:sz w:val="22"/>
          <w:szCs w:val="22"/>
        </w:rPr>
        <w:t>(słownie: ..........................................................................................................................................)</w:t>
      </w:r>
    </w:p>
    <w:p w:rsidR="007C6383" w:rsidRPr="00E9148B" w:rsidRDefault="007C6383" w:rsidP="00A534CA">
      <w:pPr>
        <w:tabs>
          <w:tab w:val="right" w:leader="dot" w:pos="9637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7C6383" w:rsidRPr="00E9148B" w:rsidRDefault="007C6383">
      <w:pPr>
        <w:rPr>
          <w:rFonts w:asciiTheme="minorHAnsi" w:hAnsiTheme="minorHAnsi" w:cstheme="minorHAnsi"/>
          <w:b/>
          <w:sz w:val="22"/>
          <w:szCs w:val="22"/>
        </w:rPr>
      </w:pPr>
      <w:r w:rsidRPr="00E9148B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CD544F" w:rsidRPr="00E9148B" w:rsidRDefault="00CD544F" w:rsidP="00B158CC">
      <w:pPr>
        <w:pStyle w:val="Akapitzlist"/>
        <w:numPr>
          <w:ilvl w:val="0"/>
          <w:numId w:val="28"/>
        </w:numPr>
        <w:suppressAutoHyphens/>
        <w:jc w:val="both"/>
        <w:rPr>
          <w:rFonts w:asciiTheme="minorHAnsi" w:hAnsiTheme="minorHAnsi" w:cstheme="minorHAnsi"/>
          <w:b/>
        </w:rPr>
      </w:pPr>
      <w:r w:rsidRPr="00E9148B">
        <w:rPr>
          <w:rFonts w:asciiTheme="minorHAnsi" w:hAnsiTheme="minorHAnsi" w:cstheme="minorHAnsi"/>
          <w:b/>
        </w:rPr>
        <w:lastRenderedPageBreak/>
        <w:t xml:space="preserve">Kryteria poza cenowe: </w:t>
      </w:r>
    </w:p>
    <w:p w:rsidR="00CD544F" w:rsidRPr="00E9148B" w:rsidRDefault="00CD544F" w:rsidP="00CD544F">
      <w:pPr>
        <w:suppressAutoHyphens/>
        <w:jc w:val="both"/>
        <w:rPr>
          <w:rFonts w:asciiTheme="minorHAnsi" w:hAnsiTheme="minorHAnsi" w:cstheme="minorHAnsi"/>
          <w:b/>
        </w:rPr>
      </w:pPr>
      <w:r w:rsidRPr="00E9148B">
        <w:rPr>
          <w:rFonts w:asciiTheme="minorHAnsi" w:hAnsiTheme="minorHAnsi" w:cstheme="minorHAnsi"/>
          <w:b/>
        </w:rPr>
        <w:t xml:space="preserve">Parametry techniczne oferowanego aparatu 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528"/>
        <w:gridCol w:w="1134"/>
        <w:gridCol w:w="2127"/>
      </w:tblGrid>
      <w:tr w:rsidR="00E9148B" w:rsidRPr="00E9148B" w:rsidTr="000061A7">
        <w:tc>
          <w:tcPr>
            <w:tcW w:w="567" w:type="dxa"/>
            <w:shd w:val="clear" w:color="auto" w:fill="BFBFBF"/>
          </w:tcPr>
          <w:p w:rsidR="00A534CA" w:rsidRPr="00E9148B" w:rsidRDefault="00A534CA" w:rsidP="000061A7">
            <w:pPr>
              <w:jc w:val="both"/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L p.</w:t>
            </w:r>
          </w:p>
        </w:tc>
        <w:tc>
          <w:tcPr>
            <w:tcW w:w="5528" w:type="dxa"/>
            <w:shd w:val="clear" w:color="auto" w:fill="BFBFBF"/>
          </w:tcPr>
          <w:p w:rsidR="00A534CA" w:rsidRPr="00E9148B" w:rsidRDefault="00A534CA" w:rsidP="000061A7">
            <w:pPr>
              <w:jc w:val="both"/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PARAMETR / WARUNEK</w:t>
            </w:r>
          </w:p>
        </w:tc>
        <w:tc>
          <w:tcPr>
            <w:tcW w:w="1134" w:type="dxa"/>
            <w:shd w:val="clear" w:color="auto" w:fill="BFBFBF"/>
          </w:tcPr>
          <w:p w:rsidR="00A534CA" w:rsidRPr="00E9148B" w:rsidRDefault="00A534CA" w:rsidP="000061A7">
            <w:pPr>
              <w:jc w:val="both"/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Jednostka</w:t>
            </w:r>
          </w:p>
        </w:tc>
        <w:tc>
          <w:tcPr>
            <w:tcW w:w="2127" w:type="dxa"/>
            <w:shd w:val="clear" w:color="auto" w:fill="BFBFBF"/>
          </w:tcPr>
          <w:p w:rsidR="00A534CA" w:rsidRPr="00E9148B" w:rsidRDefault="00A534CA" w:rsidP="000061A7">
            <w:pPr>
              <w:jc w:val="both"/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Parametr techniczny oferowanego aparatu RTG*</w:t>
            </w:r>
          </w:p>
        </w:tc>
      </w:tr>
      <w:tr w:rsidR="00E9148B" w:rsidRPr="00E9148B" w:rsidTr="000061A7">
        <w:tc>
          <w:tcPr>
            <w:tcW w:w="567" w:type="dxa"/>
          </w:tcPr>
          <w:p w:rsidR="00112248" w:rsidRPr="00E9148B" w:rsidRDefault="00112248" w:rsidP="00112248">
            <w:pPr>
              <w:jc w:val="both"/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28" w:type="dxa"/>
          </w:tcPr>
          <w:p w:rsidR="00112248" w:rsidRPr="00E9148B" w:rsidRDefault="00112248" w:rsidP="00112248">
            <w:pPr>
              <w:rPr>
                <w:rFonts w:asciiTheme="minorHAnsi" w:hAnsiTheme="minorHAnsi"/>
              </w:rPr>
            </w:pPr>
            <w:r w:rsidRPr="00E9148B">
              <w:rPr>
                <w:rFonts w:asciiTheme="minorHAnsi" w:hAnsiTheme="minorHAnsi"/>
              </w:rPr>
              <w:t>Detektor - Wielkość piksela</w:t>
            </w:r>
          </w:p>
        </w:tc>
        <w:tc>
          <w:tcPr>
            <w:tcW w:w="1134" w:type="dxa"/>
          </w:tcPr>
          <w:p w:rsidR="00112248" w:rsidRPr="00E9148B" w:rsidRDefault="00112248" w:rsidP="00112248">
            <w:pPr>
              <w:jc w:val="both"/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 μm</w:t>
            </w:r>
          </w:p>
        </w:tc>
        <w:tc>
          <w:tcPr>
            <w:tcW w:w="2127" w:type="dxa"/>
          </w:tcPr>
          <w:p w:rsidR="00112248" w:rsidRPr="00E9148B" w:rsidRDefault="00112248" w:rsidP="00112248">
            <w:pPr>
              <w:jc w:val="both"/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Max. 125,</w:t>
            </w:r>
          </w:p>
          <w:p w:rsidR="00112248" w:rsidRPr="00E9148B" w:rsidRDefault="00112248" w:rsidP="00112248">
            <w:pPr>
              <w:jc w:val="both"/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&gt;100 – 0 pkt</w:t>
            </w:r>
          </w:p>
          <w:p w:rsidR="00112248" w:rsidRPr="00E9148B" w:rsidRDefault="00112248" w:rsidP="00112248">
            <w:pPr>
              <w:jc w:val="both"/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≤100 – 6 pkt</w:t>
            </w:r>
          </w:p>
        </w:tc>
      </w:tr>
      <w:tr w:rsidR="00E9148B" w:rsidRPr="00E9148B" w:rsidTr="000061A7">
        <w:tc>
          <w:tcPr>
            <w:tcW w:w="567" w:type="dxa"/>
          </w:tcPr>
          <w:p w:rsidR="00112248" w:rsidRPr="00E9148B" w:rsidRDefault="00112248" w:rsidP="00112248">
            <w:pPr>
              <w:jc w:val="both"/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528" w:type="dxa"/>
          </w:tcPr>
          <w:p w:rsidR="00112248" w:rsidRPr="00E9148B" w:rsidRDefault="00112248" w:rsidP="00112248">
            <w:pPr>
              <w:rPr>
                <w:rFonts w:asciiTheme="minorHAnsi" w:hAnsiTheme="minorHAnsi"/>
              </w:rPr>
            </w:pPr>
            <w:r w:rsidRPr="00E9148B">
              <w:rPr>
                <w:rFonts w:asciiTheme="minorHAnsi" w:hAnsiTheme="minorHAnsi"/>
              </w:rPr>
              <w:t>Detektor - DQE</w:t>
            </w:r>
          </w:p>
        </w:tc>
        <w:tc>
          <w:tcPr>
            <w:tcW w:w="1134" w:type="dxa"/>
          </w:tcPr>
          <w:p w:rsidR="00112248" w:rsidRPr="00E9148B" w:rsidRDefault="00112248" w:rsidP="00112248">
            <w:pPr>
              <w:jc w:val="both"/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  %</w:t>
            </w:r>
          </w:p>
        </w:tc>
        <w:tc>
          <w:tcPr>
            <w:tcW w:w="2127" w:type="dxa"/>
          </w:tcPr>
          <w:p w:rsidR="00112248" w:rsidRPr="00E9148B" w:rsidRDefault="00112248" w:rsidP="00112248">
            <w:pPr>
              <w:jc w:val="both"/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Min. 70,</w:t>
            </w:r>
          </w:p>
          <w:p w:rsidR="00112248" w:rsidRPr="00E9148B" w:rsidRDefault="00112248" w:rsidP="00112248">
            <w:pPr>
              <w:jc w:val="both"/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&lt;72 – 0 pkt</w:t>
            </w:r>
          </w:p>
          <w:p w:rsidR="00112248" w:rsidRPr="00E9148B" w:rsidRDefault="00112248" w:rsidP="00112248">
            <w:pPr>
              <w:jc w:val="both"/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≥72 &lt;75 – 2 pkt</w:t>
            </w:r>
          </w:p>
          <w:p w:rsidR="00112248" w:rsidRPr="00E9148B" w:rsidRDefault="00112248" w:rsidP="00112248">
            <w:pPr>
              <w:jc w:val="both"/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≥75 – 5 pkt</w:t>
            </w:r>
          </w:p>
        </w:tc>
      </w:tr>
      <w:tr w:rsidR="00E9148B" w:rsidRPr="00E9148B" w:rsidTr="000061A7">
        <w:tc>
          <w:tcPr>
            <w:tcW w:w="567" w:type="dxa"/>
          </w:tcPr>
          <w:p w:rsidR="00112248" w:rsidRPr="00E9148B" w:rsidRDefault="00112248" w:rsidP="00112248">
            <w:pPr>
              <w:jc w:val="both"/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528" w:type="dxa"/>
          </w:tcPr>
          <w:p w:rsidR="00112248" w:rsidRPr="00E9148B" w:rsidRDefault="00112248" w:rsidP="00112248">
            <w:pPr>
              <w:rPr>
                <w:rFonts w:asciiTheme="minorHAnsi" w:hAnsiTheme="minorHAnsi"/>
              </w:rPr>
            </w:pPr>
            <w:r w:rsidRPr="00E9148B">
              <w:rPr>
                <w:rFonts w:asciiTheme="minorHAnsi" w:hAnsiTheme="minorHAnsi"/>
              </w:rPr>
              <w:t>Detektor - Matryca detektora</w:t>
            </w:r>
          </w:p>
        </w:tc>
        <w:tc>
          <w:tcPr>
            <w:tcW w:w="1134" w:type="dxa"/>
          </w:tcPr>
          <w:p w:rsidR="00112248" w:rsidRPr="00E9148B" w:rsidRDefault="00112248" w:rsidP="00112248">
            <w:pPr>
              <w:jc w:val="both"/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piksele</w:t>
            </w:r>
          </w:p>
        </w:tc>
        <w:tc>
          <w:tcPr>
            <w:tcW w:w="2127" w:type="dxa"/>
          </w:tcPr>
          <w:p w:rsidR="00112248" w:rsidRPr="00E9148B" w:rsidRDefault="00112248" w:rsidP="00112248">
            <w:pPr>
              <w:jc w:val="both"/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Min. 10MP,</w:t>
            </w:r>
          </w:p>
          <w:p w:rsidR="00112248" w:rsidRPr="00E9148B" w:rsidRDefault="00112248" w:rsidP="00112248">
            <w:pPr>
              <w:jc w:val="both"/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&lt;14MP – 0 pkt</w:t>
            </w:r>
          </w:p>
          <w:p w:rsidR="00112248" w:rsidRPr="00E9148B" w:rsidRDefault="00112248" w:rsidP="00112248">
            <w:pPr>
              <w:jc w:val="both"/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≥14MP – 6 pkt</w:t>
            </w:r>
          </w:p>
          <w:p w:rsidR="00112248" w:rsidRPr="00E9148B" w:rsidRDefault="00112248" w:rsidP="00112248">
            <w:pPr>
              <w:jc w:val="both"/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Tak, Podać</w:t>
            </w:r>
          </w:p>
        </w:tc>
      </w:tr>
      <w:tr w:rsidR="00E9148B" w:rsidRPr="00E9148B" w:rsidTr="000061A7">
        <w:tc>
          <w:tcPr>
            <w:tcW w:w="567" w:type="dxa"/>
          </w:tcPr>
          <w:p w:rsidR="00112248" w:rsidRPr="00E9148B" w:rsidRDefault="00112248" w:rsidP="00112248">
            <w:pPr>
              <w:jc w:val="both"/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528" w:type="dxa"/>
          </w:tcPr>
          <w:p w:rsidR="00112248" w:rsidRPr="00E9148B" w:rsidRDefault="00112248" w:rsidP="00112248">
            <w:pPr>
              <w:rPr>
                <w:rFonts w:asciiTheme="minorHAnsi" w:hAnsiTheme="minorHAnsi"/>
              </w:rPr>
            </w:pPr>
            <w:r w:rsidRPr="00E9148B">
              <w:rPr>
                <w:rFonts w:asciiTheme="minorHAnsi" w:hAnsiTheme="minorHAnsi"/>
              </w:rPr>
              <w:t>Detektor - Kaseta ochronna detektora do zdjęć skośnych z wytrzymałością nacisku min. 250 kg</w:t>
            </w:r>
          </w:p>
        </w:tc>
        <w:tc>
          <w:tcPr>
            <w:tcW w:w="1134" w:type="dxa"/>
          </w:tcPr>
          <w:p w:rsidR="00112248" w:rsidRPr="00E9148B" w:rsidRDefault="00112248" w:rsidP="0011224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112248" w:rsidRPr="00E9148B" w:rsidRDefault="00112248" w:rsidP="00112248">
            <w:pPr>
              <w:jc w:val="both"/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NIE – 0 pkt</w:t>
            </w:r>
          </w:p>
          <w:p w:rsidR="00112248" w:rsidRPr="00E9148B" w:rsidRDefault="00112248" w:rsidP="00112248">
            <w:pPr>
              <w:jc w:val="both"/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 – 4 pkt</w:t>
            </w:r>
          </w:p>
          <w:p w:rsidR="00112248" w:rsidRPr="00E9148B" w:rsidRDefault="00112248" w:rsidP="00112248">
            <w:pPr>
              <w:jc w:val="both"/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Podać</w:t>
            </w:r>
          </w:p>
        </w:tc>
      </w:tr>
      <w:tr w:rsidR="00E9148B" w:rsidRPr="00E9148B" w:rsidTr="000061A7">
        <w:tc>
          <w:tcPr>
            <w:tcW w:w="567" w:type="dxa"/>
          </w:tcPr>
          <w:p w:rsidR="00112248" w:rsidRPr="00E9148B" w:rsidRDefault="00112248" w:rsidP="00112248">
            <w:pPr>
              <w:jc w:val="both"/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528" w:type="dxa"/>
          </w:tcPr>
          <w:p w:rsidR="00112248" w:rsidRPr="00E9148B" w:rsidRDefault="00112248" w:rsidP="00112248">
            <w:pPr>
              <w:rPr>
                <w:rFonts w:asciiTheme="minorHAnsi" w:hAnsiTheme="minorHAnsi"/>
              </w:rPr>
            </w:pPr>
            <w:r w:rsidRPr="00E9148B">
              <w:rPr>
                <w:rFonts w:asciiTheme="minorHAnsi" w:hAnsiTheme="minorHAnsi"/>
              </w:rPr>
              <w:t xml:space="preserve">Stół do zdjęć  - Współczynnik pochłaniania promieniowania płyty stołu przy 100 kV </w:t>
            </w:r>
          </w:p>
        </w:tc>
        <w:tc>
          <w:tcPr>
            <w:tcW w:w="1134" w:type="dxa"/>
          </w:tcPr>
          <w:p w:rsidR="00112248" w:rsidRPr="00E9148B" w:rsidRDefault="00112248" w:rsidP="00112248">
            <w:pPr>
              <w:jc w:val="both"/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mm Al</w:t>
            </w:r>
          </w:p>
        </w:tc>
        <w:tc>
          <w:tcPr>
            <w:tcW w:w="2127" w:type="dxa"/>
          </w:tcPr>
          <w:p w:rsidR="00112248" w:rsidRPr="00E9148B" w:rsidRDefault="00112248" w:rsidP="00112248">
            <w:pPr>
              <w:jc w:val="both"/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&gt;0,8 – 0 pkt </w:t>
            </w:r>
          </w:p>
          <w:p w:rsidR="00112248" w:rsidRPr="00E9148B" w:rsidRDefault="00112248" w:rsidP="00112248">
            <w:pPr>
              <w:jc w:val="both"/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≤0,8 – 4 pkt</w:t>
            </w:r>
          </w:p>
          <w:p w:rsidR="00112248" w:rsidRPr="00E9148B" w:rsidRDefault="00112248" w:rsidP="00112248">
            <w:pPr>
              <w:jc w:val="both"/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Tak, podać</w:t>
            </w:r>
          </w:p>
        </w:tc>
      </w:tr>
      <w:tr w:rsidR="00112248" w:rsidRPr="00E9148B" w:rsidTr="000061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248" w:rsidRPr="00E9148B" w:rsidRDefault="00112248" w:rsidP="00112248">
            <w:pPr>
              <w:jc w:val="both"/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248" w:rsidRPr="00E9148B" w:rsidRDefault="00112248" w:rsidP="00112248">
            <w:pPr>
              <w:rPr>
                <w:rFonts w:asciiTheme="minorHAnsi" w:hAnsiTheme="minorHAnsi"/>
              </w:rPr>
            </w:pPr>
            <w:r w:rsidRPr="00E9148B">
              <w:rPr>
                <w:rFonts w:asciiTheme="minorHAnsi" w:hAnsiTheme="minorHAnsi"/>
              </w:rPr>
              <w:t>Stacja lekarska - Automatyczne blendowanie obszaru kolimacji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248" w:rsidRPr="00E9148B" w:rsidRDefault="00112248" w:rsidP="0011224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248" w:rsidRPr="00E9148B" w:rsidRDefault="00112248" w:rsidP="00112248">
            <w:pPr>
              <w:jc w:val="both"/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Nie = 0 </w:t>
            </w:r>
            <w:r w:rsidRPr="00E9148B">
              <w:rPr>
                <w:rFonts w:asciiTheme="minorHAnsi" w:hAnsiTheme="minorHAnsi" w:cstheme="minorHAnsi"/>
                <w:lang w:val="de-DE" w:eastAsia="de-DE"/>
              </w:rPr>
              <w:t>pkt</w:t>
            </w:r>
          </w:p>
          <w:p w:rsidR="00112248" w:rsidRPr="00E9148B" w:rsidRDefault="00112248" w:rsidP="00112248">
            <w:pPr>
              <w:jc w:val="both"/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Tak = </w:t>
            </w:r>
            <w:r w:rsidRPr="00E9148B">
              <w:rPr>
                <w:rFonts w:asciiTheme="minorHAnsi" w:hAnsiTheme="minorHAnsi" w:cstheme="minorHAnsi"/>
                <w:lang w:val="de-DE" w:eastAsia="de-DE"/>
              </w:rPr>
              <w:t>5</w:t>
            </w:r>
            <w:r w:rsidRPr="00E9148B">
              <w:rPr>
                <w:rFonts w:asciiTheme="minorHAnsi" w:hAnsiTheme="minorHAnsi" w:cstheme="minorHAnsi"/>
                <w:lang w:eastAsia="de-DE"/>
              </w:rPr>
              <w:t xml:space="preserve"> pkt</w:t>
            </w:r>
          </w:p>
        </w:tc>
      </w:tr>
    </w:tbl>
    <w:p w:rsidR="00CD544F" w:rsidRPr="00E9148B" w:rsidRDefault="00CD544F" w:rsidP="00D75BE2">
      <w:p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534CA" w:rsidRPr="00E9148B" w:rsidRDefault="00A534CA" w:rsidP="00A534CA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E9148B">
        <w:rPr>
          <w:rFonts w:asciiTheme="minorHAnsi" w:hAnsiTheme="minorHAnsi" w:cstheme="minorHAnsi"/>
          <w:lang w:eastAsia="ar-SA"/>
        </w:rPr>
        <w:t xml:space="preserve">*Uwaga: Wskazanie parametrów technicznych niższych niż wymagane lub wyższych niż dopuszczone przez Zamawiającego będzie skutkowało odrzuceniem oferty przez Zamawiającego ze względu na niezgodność oferty z SIWZ. </w:t>
      </w:r>
    </w:p>
    <w:p w:rsidR="00CD544F" w:rsidRPr="00E9148B" w:rsidRDefault="00CD544F" w:rsidP="00D75BE2">
      <w:p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E1792" w:rsidRPr="00E9148B" w:rsidRDefault="00A534CA" w:rsidP="00B158CC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Theme="minorHAnsi" w:eastAsia="Arial Unicode MS" w:hAnsiTheme="minorHAnsi" w:cstheme="minorHAnsi"/>
          <w:b/>
          <w:i/>
          <w:kern w:val="1"/>
          <w:sz w:val="20"/>
          <w:szCs w:val="20"/>
          <w:lang w:eastAsia="hi-IN" w:bidi="hi-IN"/>
        </w:rPr>
      </w:pPr>
      <w:r w:rsidRPr="00E9148B">
        <w:rPr>
          <w:rFonts w:asciiTheme="minorHAnsi" w:hAnsiTheme="minorHAnsi" w:cstheme="minorHAnsi"/>
          <w:b/>
        </w:rPr>
        <w:t>Oferowany okres gwarancji</w:t>
      </w:r>
      <w:r w:rsidR="003E1792" w:rsidRPr="00E9148B">
        <w:rPr>
          <w:rFonts w:asciiTheme="minorHAnsi" w:hAnsiTheme="minorHAnsi" w:cstheme="minorHAnsi"/>
        </w:rPr>
        <w:t xml:space="preserve"> Deklarujemy wydłużenie minimalnego 24 miesięcznego </w:t>
      </w:r>
      <w:r w:rsidR="003E1792" w:rsidRPr="00E9148B">
        <w:rPr>
          <w:rFonts w:asciiTheme="minorHAnsi" w:hAnsiTheme="minorHAnsi" w:cstheme="minorHAnsi"/>
          <w:b/>
        </w:rPr>
        <w:t>okresu gwarancji</w:t>
      </w:r>
      <w:r w:rsidR="003E1792" w:rsidRPr="00E9148B">
        <w:rPr>
          <w:rFonts w:asciiTheme="minorHAnsi" w:hAnsiTheme="minorHAnsi" w:cstheme="minorHAnsi"/>
        </w:rPr>
        <w:t xml:space="preserve">, wymaganego przez Zamawiającego, do </w:t>
      </w:r>
      <w:r w:rsidR="003E1792" w:rsidRPr="00E9148B">
        <w:rPr>
          <w:rFonts w:asciiTheme="minorHAnsi" w:hAnsiTheme="minorHAnsi" w:cstheme="minorHAnsi"/>
          <w:b/>
        </w:rPr>
        <w:t>……………………. miesięcy</w:t>
      </w:r>
      <w:r w:rsidR="003E1792" w:rsidRPr="00E9148B">
        <w:rPr>
          <w:rFonts w:asciiTheme="minorHAnsi" w:hAnsiTheme="minorHAnsi" w:cstheme="minorHAnsi"/>
        </w:rPr>
        <w:t xml:space="preserve">** </w:t>
      </w:r>
    </w:p>
    <w:p w:rsidR="003E1792" w:rsidRPr="00E9148B" w:rsidRDefault="003E1792" w:rsidP="003E1792">
      <w:pPr>
        <w:pStyle w:val="Akapitzlist"/>
        <w:widowControl w:val="0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Theme="minorHAnsi" w:eastAsia="Arial Unicode MS" w:hAnsiTheme="minorHAnsi" w:cstheme="minorHAnsi"/>
          <w:i/>
          <w:kern w:val="1"/>
          <w:sz w:val="20"/>
          <w:szCs w:val="20"/>
          <w:lang w:eastAsia="hi-IN" w:bidi="hi-IN"/>
        </w:rPr>
      </w:pPr>
      <w:r w:rsidRPr="00E9148B">
        <w:rPr>
          <w:rFonts w:asciiTheme="minorHAnsi" w:hAnsiTheme="minorHAnsi" w:cstheme="minorHAnsi"/>
        </w:rPr>
        <w:t>(</w:t>
      </w:r>
      <w:r w:rsidRPr="00E9148B">
        <w:rPr>
          <w:rFonts w:asciiTheme="minorHAnsi" w:eastAsia="Arial Unicode MS" w:hAnsiTheme="minorHAnsi" w:cstheme="minorHAnsi"/>
          <w:i/>
          <w:kern w:val="1"/>
          <w:sz w:val="20"/>
          <w:szCs w:val="20"/>
          <w:lang w:eastAsia="hi-IN" w:bidi="hi-IN"/>
        </w:rPr>
        <w:t xml:space="preserve">** okres </w:t>
      </w:r>
      <w:r w:rsidRPr="00E9148B">
        <w:rPr>
          <w:rFonts w:asciiTheme="minorHAnsi" w:hAnsiTheme="minorHAnsi" w:cstheme="minorHAnsi"/>
        </w:rPr>
        <w:t>gwarancji</w:t>
      </w:r>
      <w:r w:rsidRPr="00E9148B">
        <w:rPr>
          <w:rFonts w:asciiTheme="minorHAnsi" w:eastAsia="Arial Unicode MS" w:hAnsiTheme="minorHAnsi" w:cstheme="minorHAnsi"/>
          <w:i/>
          <w:kern w:val="1"/>
          <w:sz w:val="20"/>
          <w:szCs w:val="20"/>
          <w:lang w:eastAsia="hi-IN" w:bidi="hi-IN"/>
        </w:rPr>
        <w:t xml:space="preserve"> nie może być krótszy niż 24 miesiące i nie dłuższy niż 48 miesięcy.)</w:t>
      </w:r>
    </w:p>
    <w:tbl>
      <w:tblPr>
        <w:tblW w:w="178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  <w:gridCol w:w="1680"/>
        <w:gridCol w:w="1680"/>
        <w:gridCol w:w="1680"/>
        <w:gridCol w:w="1680"/>
        <w:gridCol w:w="1680"/>
      </w:tblGrid>
      <w:tr w:rsidR="00E9148B" w:rsidRPr="00E9148B" w:rsidTr="002563D4">
        <w:trPr>
          <w:trHeight w:val="540"/>
        </w:trPr>
        <w:tc>
          <w:tcPr>
            <w:tcW w:w="178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3E6" w:rsidRPr="00E9148B" w:rsidRDefault="001943E6" w:rsidP="00B158CC">
            <w:pPr>
              <w:pStyle w:val="Akapitzlist"/>
              <w:numPr>
                <w:ilvl w:val="0"/>
                <w:numId w:val="32"/>
              </w:numPr>
              <w:ind w:left="356"/>
              <w:jc w:val="both"/>
              <w:rPr>
                <w:rFonts w:asciiTheme="minorHAnsi" w:hAnsiTheme="minorHAnsi" w:cstheme="minorHAnsi"/>
                <w:bCs/>
              </w:rPr>
            </w:pPr>
            <w:r w:rsidRPr="00E9148B">
              <w:rPr>
                <w:rFonts w:asciiTheme="minorHAnsi" w:hAnsiTheme="minorHAnsi" w:cstheme="minorHAnsi"/>
                <w:bCs/>
              </w:rPr>
              <w:t>Rodzaj przedsiębiorstwa jakim jest Wykonawca (zaznaczyć właściwą opcję)***</w:t>
            </w:r>
            <w:r w:rsidRPr="00E9148B">
              <w:rPr>
                <w:rFonts w:asciiTheme="minorHAnsi" w:hAnsiTheme="minorHAnsi" w:cstheme="minorHAnsi"/>
              </w:rPr>
              <w:t>:</w:t>
            </w:r>
          </w:p>
        </w:tc>
      </w:tr>
      <w:tr w:rsidR="00E9148B" w:rsidRPr="00E9148B" w:rsidTr="002563D4">
        <w:trPr>
          <w:trHeight w:val="300"/>
        </w:trPr>
        <w:tc>
          <w:tcPr>
            <w:tcW w:w="12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3E6" w:rsidRPr="00E9148B" w:rsidRDefault="001943E6" w:rsidP="00D75B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148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E9148B">
              <w:rPr>
                <w:rFonts w:asciiTheme="minorHAnsi" w:hAnsiTheme="minorHAnsi" w:cstheme="minorHAnsi"/>
                <w:b/>
              </w:rPr>
              <w:t xml:space="preserve">□ </w:t>
            </w:r>
            <w:r w:rsidRPr="00E9148B">
              <w:rPr>
                <w:rFonts w:asciiTheme="minorHAnsi" w:hAnsiTheme="minorHAnsi" w:cstheme="minorHAnsi"/>
                <w:sz w:val="22"/>
                <w:szCs w:val="22"/>
              </w:rPr>
              <w:t xml:space="preserve">Mikroprzedsiębiorstwo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3E6" w:rsidRPr="00E9148B" w:rsidRDefault="001943E6" w:rsidP="00D75BE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3E6" w:rsidRPr="00E9148B" w:rsidRDefault="001943E6" w:rsidP="00D75BE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3E6" w:rsidRPr="00E9148B" w:rsidRDefault="001943E6" w:rsidP="00D75BE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148B" w:rsidRPr="00E9148B" w:rsidTr="002563D4">
        <w:trPr>
          <w:trHeight w:val="450"/>
        </w:trPr>
        <w:tc>
          <w:tcPr>
            <w:tcW w:w="12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3E6" w:rsidRPr="00E9148B" w:rsidRDefault="001943E6" w:rsidP="00D75B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148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E9148B">
              <w:rPr>
                <w:rFonts w:asciiTheme="minorHAnsi" w:hAnsiTheme="minorHAnsi" w:cstheme="minorHAnsi"/>
                <w:b/>
              </w:rPr>
              <w:t xml:space="preserve">□ </w:t>
            </w:r>
            <w:r w:rsidRPr="00E9148B">
              <w:rPr>
                <w:rFonts w:asciiTheme="minorHAnsi" w:hAnsiTheme="minorHAnsi" w:cstheme="minorHAnsi"/>
                <w:sz w:val="22"/>
                <w:szCs w:val="22"/>
              </w:rPr>
              <w:t>Małe przedsiębiorstwo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3E6" w:rsidRPr="00E9148B" w:rsidRDefault="001943E6" w:rsidP="00D75BE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3E6" w:rsidRPr="00E9148B" w:rsidRDefault="001943E6" w:rsidP="00D75BE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3E6" w:rsidRPr="00E9148B" w:rsidRDefault="001943E6" w:rsidP="00D75BE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148B" w:rsidRPr="00E9148B" w:rsidTr="002563D4">
        <w:trPr>
          <w:trHeight w:val="450"/>
        </w:trPr>
        <w:tc>
          <w:tcPr>
            <w:tcW w:w="12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3E6" w:rsidRPr="00E9148B" w:rsidRDefault="001943E6" w:rsidP="00D75B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148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E9148B">
              <w:rPr>
                <w:rFonts w:asciiTheme="minorHAnsi" w:hAnsiTheme="minorHAnsi" w:cstheme="minorHAnsi"/>
                <w:b/>
              </w:rPr>
              <w:t xml:space="preserve">□ </w:t>
            </w:r>
            <w:r w:rsidRPr="00E9148B">
              <w:rPr>
                <w:rFonts w:asciiTheme="minorHAnsi" w:hAnsiTheme="minorHAnsi" w:cstheme="minorHAnsi"/>
                <w:sz w:val="22"/>
                <w:szCs w:val="22"/>
              </w:rPr>
              <w:t>Średnie przedsiębiorstwo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3E6" w:rsidRPr="00E9148B" w:rsidRDefault="001943E6" w:rsidP="00D75BE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3E6" w:rsidRPr="00E9148B" w:rsidRDefault="001943E6" w:rsidP="00D75BE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3E6" w:rsidRPr="00E9148B" w:rsidRDefault="001943E6" w:rsidP="00D75BE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148B" w:rsidRPr="00E9148B" w:rsidTr="002563D4">
        <w:trPr>
          <w:trHeight w:val="28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43E6" w:rsidRPr="00E9148B" w:rsidRDefault="001943E6" w:rsidP="00D75BE2">
            <w:pPr>
              <w:pStyle w:val="Tekstprzypisudolnego"/>
              <w:rPr>
                <w:rStyle w:val="DeltaViewInsertion"/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1943E6" w:rsidRPr="00E9148B" w:rsidRDefault="001943E6" w:rsidP="00D75BE2">
            <w:pPr>
              <w:pStyle w:val="Tekstprzypisudolnego"/>
              <w:rPr>
                <w:rStyle w:val="DeltaViewInsertion"/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E9148B">
              <w:rPr>
                <w:rStyle w:val="DeltaViewInsertion"/>
                <w:rFonts w:asciiTheme="minorHAnsi" w:hAnsiTheme="minorHAnsi" w:cstheme="minorHAnsi"/>
                <w:b w:val="0"/>
                <w:sz w:val="16"/>
                <w:szCs w:val="16"/>
              </w:rPr>
              <w:t>*** W przypadku Wykonawców składających ofertę wspólną należy wypełnić dla każdego podmiotu osobno.</w:t>
            </w:r>
          </w:p>
          <w:p w:rsidR="001943E6" w:rsidRPr="00E9148B" w:rsidRDefault="001943E6" w:rsidP="00D75BE2">
            <w:pPr>
              <w:pStyle w:val="Tekstprzypisudolnego"/>
              <w:ind w:left="0" w:firstLine="0"/>
              <w:rPr>
                <w:rStyle w:val="DeltaViewInsertion"/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E9148B">
              <w:rPr>
                <w:rStyle w:val="DeltaViewInsertion"/>
                <w:rFonts w:asciiTheme="minorHAnsi" w:hAnsiTheme="minorHAnsi" w:cstheme="minorHAnsi"/>
                <w:b w:val="0"/>
                <w:sz w:val="16"/>
                <w:szCs w:val="16"/>
              </w:rPr>
              <w:t>Mikroprzedsiębiorstwo: przedsiębiorstwo, które zatrudnia mniej niż 10 osób i którego roczny obrót lub roczna suma bilansowa nie przekracza 2 milionów EUR.</w:t>
            </w:r>
          </w:p>
          <w:p w:rsidR="001943E6" w:rsidRPr="00E9148B" w:rsidRDefault="001943E6" w:rsidP="00D75BE2">
            <w:pPr>
              <w:pStyle w:val="Tekstprzypisudolnego"/>
              <w:ind w:left="0" w:firstLine="0"/>
              <w:rPr>
                <w:rStyle w:val="DeltaViewInsertion"/>
                <w:rFonts w:asciiTheme="minorHAnsi" w:hAnsiTheme="minorHAnsi" w:cstheme="minorHAnsi"/>
                <w:sz w:val="16"/>
                <w:szCs w:val="16"/>
              </w:rPr>
            </w:pPr>
            <w:r w:rsidRPr="00E9148B">
              <w:rPr>
                <w:rStyle w:val="DeltaViewInsertion"/>
                <w:rFonts w:asciiTheme="minorHAnsi" w:hAnsiTheme="minorHAnsi" w:cstheme="minorHAnsi"/>
                <w:b w:val="0"/>
                <w:sz w:val="16"/>
                <w:szCs w:val="16"/>
              </w:rPr>
              <w:t>Małe przedsiębiorstwo: przedsiębiorstwo, które zatrudnia mniej niż 50 osób i którego roczny obrót lub roczna suma bilansowa nie przekracza 10 milionów EUR.</w:t>
            </w:r>
          </w:p>
          <w:p w:rsidR="001943E6" w:rsidRPr="00E9148B" w:rsidRDefault="001943E6" w:rsidP="00D75BE2">
            <w:pPr>
              <w:pStyle w:val="Tekstprzypisudolneg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E9148B">
              <w:rPr>
                <w:rStyle w:val="DeltaViewInsertion"/>
                <w:rFonts w:asciiTheme="minorHAnsi" w:hAnsiTheme="minorHAnsi" w:cstheme="minorHAnsi"/>
                <w:b w:val="0"/>
                <w:sz w:val="16"/>
                <w:szCs w:val="16"/>
              </w:rPr>
              <w:t>Średnie przedsiębiorstwa: przedsiębiorstwa, które nie są mikroprzedsiębiorstwami ani małymi przedsiębiorstwami</w:t>
            </w:r>
            <w:r w:rsidRPr="00E9148B">
              <w:rPr>
                <w:rFonts w:asciiTheme="minorHAnsi" w:hAnsiTheme="minorHAnsi" w:cstheme="minorHAnsi"/>
                <w:sz w:val="16"/>
                <w:szCs w:val="16"/>
              </w:rPr>
              <w:t xml:space="preserve"> i które zatrudniają mniej niż 250 osób i których roczny obrót nie przekracza 50 milionów EUR lub roczna suma bilansowa nie przekracza 43 milionów EUR.</w:t>
            </w:r>
          </w:p>
          <w:p w:rsidR="001943E6" w:rsidRPr="00E9148B" w:rsidRDefault="001943E6" w:rsidP="00D75BE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3E6" w:rsidRPr="00E9148B" w:rsidRDefault="001943E6" w:rsidP="00D75BE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3E6" w:rsidRPr="00E9148B" w:rsidRDefault="001943E6" w:rsidP="00D75BE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3E6" w:rsidRPr="00E9148B" w:rsidRDefault="001943E6" w:rsidP="00D75BE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3E6" w:rsidRPr="00E9148B" w:rsidRDefault="001943E6" w:rsidP="00D75BE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3E6" w:rsidRPr="00E9148B" w:rsidRDefault="001943E6" w:rsidP="00D75BE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943E6" w:rsidRPr="00E9148B" w:rsidRDefault="001943E6" w:rsidP="00D75BE2">
      <w:pPr>
        <w:tabs>
          <w:tab w:val="left" w:pos="0"/>
        </w:tabs>
        <w:jc w:val="both"/>
        <w:rPr>
          <w:rFonts w:asciiTheme="minorHAnsi" w:hAnsiTheme="minorHAnsi" w:cstheme="minorHAnsi"/>
          <w:i/>
          <w:sz w:val="23"/>
          <w:szCs w:val="23"/>
        </w:rPr>
      </w:pPr>
      <w:r w:rsidRPr="00E9148B">
        <w:rPr>
          <w:rFonts w:asciiTheme="minorHAnsi" w:hAnsiTheme="minorHAnsi" w:cstheme="minorHAnsi"/>
          <w:sz w:val="23"/>
          <w:szCs w:val="23"/>
        </w:rPr>
        <w:t xml:space="preserve">a)  czy Wykonawca pochodzi z innego państwa członkowskiego Unii Europejskiej  ……..… </w:t>
      </w:r>
      <w:r w:rsidRPr="00E9148B">
        <w:rPr>
          <w:rFonts w:asciiTheme="minorHAnsi" w:hAnsiTheme="minorHAnsi" w:cstheme="minorHAnsi"/>
          <w:i/>
          <w:sz w:val="23"/>
          <w:szCs w:val="23"/>
        </w:rPr>
        <w:t>(Tak/Nie)</w:t>
      </w:r>
    </w:p>
    <w:p w:rsidR="001943E6" w:rsidRPr="00E9148B" w:rsidRDefault="001943E6" w:rsidP="00B158CC">
      <w:pPr>
        <w:pStyle w:val="Akapitzlist"/>
        <w:numPr>
          <w:ilvl w:val="0"/>
          <w:numId w:val="33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i/>
          <w:sz w:val="23"/>
          <w:szCs w:val="23"/>
        </w:rPr>
      </w:pPr>
      <w:r w:rsidRPr="00E9148B">
        <w:rPr>
          <w:rFonts w:asciiTheme="minorHAnsi" w:hAnsiTheme="minorHAnsi" w:cstheme="minorHAnsi"/>
          <w:sz w:val="23"/>
          <w:szCs w:val="23"/>
        </w:rPr>
        <w:lastRenderedPageBreak/>
        <w:t>czy Wykonawca pochodzi z innego państwa nie będącego członkiem Unii Europejskiej …..…</w:t>
      </w:r>
      <w:r w:rsidRPr="00E9148B">
        <w:rPr>
          <w:rFonts w:asciiTheme="minorHAnsi" w:hAnsiTheme="minorHAnsi" w:cstheme="minorHAnsi"/>
          <w:i/>
          <w:sz w:val="23"/>
          <w:szCs w:val="23"/>
        </w:rPr>
        <w:t>(Tak/Nie)</w:t>
      </w:r>
    </w:p>
    <w:p w:rsidR="003E1792" w:rsidRPr="00E9148B" w:rsidRDefault="00265BF2" w:rsidP="00B158CC">
      <w:pPr>
        <w:pStyle w:val="Akapitzlist"/>
        <w:widowControl w:val="0"/>
        <w:numPr>
          <w:ilvl w:val="0"/>
          <w:numId w:val="24"/>
        </w:numPr>
        <w:suppressAutoHyphens/>
        <w:ind w:left="284" w:hanging="284"/>
        <w:jc w:val="both"/>
        <w:rPr>
          <w:rFonts w:asciiTheme="minorHAnsi" w:hAnsiTheme="minorHAnsi" w:cstheme="minorHAnsi"/>
        </w:rPr>
      </w:pPr>
      <w:r w:rsidRPr="00E9148B">
        <w:rPr>
          <w:rFonts w:asciiTheme="minorHAnsi" w:hAnsiTheme="minorHAnsi" w:cstheme="minorHAnsi"/>
        </w:rPr>
        <w:t xml:space="preserve">Termin wykonania zamówienia: </w:t>
      </w:r>
      <w:r w:rsidR="003E1792" w:rsidRPr="00E9148B">
        <w:rPr>
          <w:rFonts w:asciiTheme="minorHAnsi" w:hAnsiTheme="minorHAnsi" w:cstheme="minorHAnsi"/>
        </w:rPr>
        <w:t xml:space="preserve">w zakresie §1 ust. 2 pkt 1-7 umowy, w terminach wcześniej ustalonych z osobą upoważnioną przez Zamawiającego </w:t>
      </w:r>
      <w:r w:rsidR="003E1792" w:rsidRPr="00E9148B">
        <w:rPr>
          <w:rFonts w:asciiTheme="minorHAnsi" w:hAnsiTheme="minorHAnsi" w:cstheme="minorHAnsi"/>
          <w:b/>
        </w:rPr>
        <w:t>do 35 dni od</w:t>
      </w:r>
      <w:r w:rsidR="003E1792" w:rsidRPr="00E9148B">
        <w:rPr>
          <w:rFonts w:asciiTheme="minorHAnsi" w:hAnsiTheme="minorHAnsi" w:cstheme="minorHAnsi"/>
        </w:rPr>
        <w:t xml:space="preserve"> </w:t>
      </w:r>
      <w:r w:rsidR="003E1792" w:rsidRPr="00E9148B">
        <w:rPr>
          <w:rFonts w:asciiTheme="minorHAnsi" w:hAnsiTheme="minorHAnsi" w:cstheme="minorHAnsi"/>
          <w:b/>
        </w:rPr>
        <w:t>dnia zawarcia umowy</w:t>
      </w:r>
      <w:r w:rsidR="003E1792" w:rsidRPr="00E9148B">
        <w:rPr>
          <w:rFonts w:asciiTheme="minorHAnsi" w:hAnsiTheme="minorHAnsi" w:cstheme="minorHAnsi"/>
        </w:rPr>
        <w:t>, a w zakresie §1 ust. 2 pkt 8-10</w:t>
      </w:r>
      <w:r w:rsidR="00B158CC" w:rsidRPr="00E9148B">
        <w:rPr>
          <w:rFonts w:asciiTheme="minorHAnsi" w:hAnsiTheme="minorHAnsi" w:cstheme="minorHAnsi"/>
        </w:rPr>
        <w:t xml:space="preserve"> umowy</w:t>
      </w:r>
      <w:r w:rsidR="003E1792" w:rsidRPr="00E9148B">
        <w:rPr>
          <w:rFonts w:asciiTheme="minorHAnsi" w:hAnsiTheme="minorHAnsi" w:cstheme="minorHAnsi"/>
        </w:rPr>
        <w:t xml:space="preserve"> </w:t>
      </w:r>
      <w:r w:rsidR="003E1792" w:rsidRPr="00E9148B">
        <w:rPr>
          <w:rFonts w:asciiTheme="minorHAnsi" w:hAnsiTheme="minorHAnsi" w:cstheme="minorHAnsi"/>
          <w:b/>
        </w:rPr>
        <w:t>do 63 dni od dnia zawarcia umowy</w:t>
      </w:r>
      <w:r w:rsidR="003E1792" w:rsidRPr="00E9148B">
        <w:rPr>
          <w:rFonts w:asciiTheme="minorHAnsi" w:hAnsiTheme="minorHAnsi" w:cstheme="minorHAnsi"/>
        </w:rPr>
        <w:t>.</w:t>
      </w:r>
    </w:p>
    <w:p w:rsidR="003E1792" w:rsidRPr="00E9148B" w:rsidRDefault="003E1792" w:rsidP="00B158CC">
      <w:pPr>
        <w:pStyle w:val="Akapitzlist"/>
        <w:widowControl w:val="0"/>
        <w:numPr>
          <w:ilvl w:val="0"/>
          <w:numId w:val="24"/>
        </w:numPr>
        <w:suppressAutoHyphens/>
        <w:ind w:left="284" w:hanging="284"/>
        <w:jc w:val="both"/>
        <w:rPr>
          <w:rFonts w:asciiTheme="minorHAnsi" w:hAnsiTheme="minorHAnsi" w:cstheme="minorHAnsi"/>
        </w:rPr>
      </w:pPr>
      <w:r w:rsidRPr="00E9148B">
        <w:rPr>
          <w:rFonts w:asciiTheme="minorHAnsi" w:hAnsiTheme="minorHAnsi" w:cstheme="minorHAnsi"/>
        </w:rPr>
        <w:t>Termin płatności: zgodnie ze wzorem umowy.</w:t>
      </w:r>
    </w:p>
    <w:p w:rsidR="003E1792" w:rsidRPr="00E9148B" w:rsidRDefault="003E1792" w:rsidP="00B158CC">
      <w:pPr>
        <w:pStyle w:val="Akapitzlist"/>
        <w:widowControl w:val="0"/>
        <w:numPr>
          <w:ilvl w:val="0"/>
          <w:numId w:val="24"/>
        </w:numPr>
        <w:suppressAutoHyphens/>
        <w:ind w:left="284" w:hanging="284"/>
        <w:jc w:val="both"/>
        <w:rPr>
          <w:rFonts w:asciiTheme="minorHAnsi" w:hAnsiTheme="minorHAnsi" w:cstheme="minorHAnsi"/>
        </w:rPr>
      </w:pPr>
      <w:r w:rsidRPr="00E9148B">
        <w:rPr>
          <w:rFonts w:asciiTheme="minorHAnsi" w:hAnsiTheme="minorHAnsi" w:cstheme="minorHAnsi"/>
        </w:rPr>
        <w:t>Niniejszym oświadczam, że:</w:t>
      </w:r>
    </w:p>
    <w:p w:rsidR="003E1792" w:rsidRPr="00E9148B" w:rsidRDefault="003E1792" w:rsidP="00B158CC">
      <w:pPr>
        <w:pStyle w:val="Tekstpodstawowy"/>
        <w:numPr>
          <w:ilvl w:val="0"/>
          <w:numId w:val="34"/>
        </w:numPr>
        <w:tabs>
          <w:tab w:val="clear" w:pos="720"/>
          <w:tab w:val="num" w:pos="284"/>
          <w:tab w:val="left" w:pos="426"/>
        </w:tabs>
        <w:ind w:left="142" w:right="0" w:hanging="142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E9148B">
        <w:rPr>
          <w:rFonts w:asciiTheme="minorHAnsi" w:hAnsiTheme="minorHAnsi" w:cstheme="minorHAnsi"/>
          <w:b w:val="0"/>
          <w:color w:val="auto"/>
          <w:sz w:val="22"/>
          <w:szCs w:val="22"/>
        </w:rPr>
        <w:t>zapoznałem się z warunkami zamówienia i przyjmuję je bez zastrzeżeń;</w:t>
      </w:r>
    </w:p>
    <w:p w:rsidR="003E1792" w:rsidRPr="00E9148B" w:rsidRDefault="003E1792" w:rsidP="00B158CC">
      <w:pPr>
        <w:pStyle w:val="Tekstpodstawowy"/>
        <w:numPr>
          <w:ilvl w:val="0"/>
          <w:numId w:val="34"/>
        </w:numPr>
        <w:tabs>
          <w:tab w:val="clear" w:pos="720"/>
          <w:tab w:val="num" w:pos="284"/>
          <w:tab w:val="left" w:pos="426"/>
          <w:tab w:val="num" w:pos="1418"/>
        </w:tabs>
        <w:ind w:left="142" w:right="0" w:hanging="142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E9148B">
        <w:rPr>
          <w:rFonts w:asciiTheme="minorHAnsi" w:hAnsiTheme="minorHAnsi" w:cstheme="minorHAnsi"/>
          <w:b w:val="0"/>
          <w:color w:val="auto"/>
          <w:sz w:val="22"/>
          <w:szCs w:val="22"/>
        </w:rPr>
        <w:t>zapoznałem się z postanowieniami załączonego do SIWZ wzoru umowy i przyjmuję go bez zastrzeżeń;</w:t>
      </w:r>
    </w:p>
    <w:p w:rsidR="003E1792" w:rsidRPr="00E9148B" w:rsidRDefault="003E1792" w:rsidP="00B158CC">
      <w:pPr>
        <w:pStyle w:val="Tekstpodstawowy"/>
        <w:numPr>
          <w:ilvl w:val="0"/>
          <w:numId w:val="34"/>
        </w:numPr>
        <w:tabs>
          <w:tab w:val="clear" w:pos="720"/>
          <w:tab w:val="num" w:pos="284"/>
          <w:tab w:val="left" w:pos="426"/>
        </w:tabs>
        <w:ind w:left="142" w:right="0" w:hanging="142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E9148B">
        <w:rPr>
          <w:rFonts w:asciiTheme="minorHAnsi" w:hAnsiTheme="minorHAnsi" w:cstheme="minorHAnsi"/>
          <w:b w:val="0"/>
          <w:color w:val="auto"/>
          <w:sz w:val="22"/>
          <w:szCs w:val="22"/>
        </w:rPr>
        <w:t>przedmiot oferty jest zgodny z przedmiotem zamówienia;</w:t>
      </w:r>
    </w:p>
    <w:p w:rsidR="003E1792" w:rsidRPr="00E9148B" w:rsidRDefault="003E1792" w:rsidP="00B158CC">
      <w:pPr>
        <w:pStyle w:val="Tekstpodstawowy"/>
        <w:numPr>
          <w:ilvl w:val="0"/>
          <w:numId w:val="34"/>
        </w:numPr>
        <w:tabs>
          <w:tab w:val="clear" w:pos="720"/>
          <w:tab w:val="num" w:pos="284"/>
          <w:tab w:val="left" w:pos="426"/>
          <w:tab w:val="num" w:pos="1418"/>
        </w:tabs>
        <w:ind w:left="142" w:right="0" w:hanging="142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E9148B">
        <w:rPr>
          <w:rFonts w:asciiTheme="minorHAnsi" w:hAnsiTheme="minorHAnsi" w:cstheme="minorHAnsi"/>
          <w:b w:val="0"/>
          <w:color w:val="auto"/>
          <w:sz w:val="22"/>
          <w:szCs w:val="22"/>
        </w:rPr>
        <w:t>jestem związany niniejszą ofertą przez okres 30 dni, licząc od dnia składania ofert podanego w SIWZ;</w:t>
      </w:r>
    </w:p>
    <w:p w:rsidR="003E1792" w:rsidRPr="00E9148B" w:rsidRDefault="003E1792" w:rsidP="00B158CC">
      <w:pPr>
        <w:pStyle w:val="Akapitzlist"/>
        <w:numPr>
          <w:ilvl w:val="0"/>
          <w:numId w:val="24"/>
        </w:numPr>
        <w:tabs>
          <w:tab w:val="left" w:pos="284"/>
        </w:tabs>
        <w:ind w:left="426"/>
        <w:jc w:val="both"/>
        <w:rPr>
          <w:rFonts w:asciiTheme="minorHAnsi" w:hAnsiTheme="minorHAnsi" w:cstheme="minorHAnsi"/>
        </w:rPr>
      </w:pPr>
      <w:r w:rsidRPr="00E9148B">
        <w:rPr>
          <w:rFonts w:asciiTheme="minorHAnsi" w:hAnsiTheme="minorHAnsi" w:cstheme="minorHAnsi"/>
        </w:rPr>
        <w:t>Podwykonawcom zamierzamy powierzyć wykonanie następujący zakres zamówienia:</w:t>
      </w:r>
    </w:p>
    <w:p w:rsidR="003E1792" w:rsidRPr="00E9148B" w:rsidRDefault="003E1792" w:rsidP="003E1792">
      <w:pPr>
        <w:numPr>
          <w:ilvl w:val="0"/>
          <w:numId w:val="4"/>
        </w:numPr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E9148B">
        <w:rPr>
          <w:rFonts w:asciiTheme="minorHAnsi" w:hAnsiTheme="minorHAnsi" w:cstheme="minorHAnsi"/>
          <w:sz w:val="22"/>
          <w:szCs w:val="22"/>
        </w:rPr>
        <w:t>wykonanie ……………………………. Firma o nazwie: ………………………….. z siedzibą</w:t>
      </w:r>
    </w:p>
    <w:p w:rsidR="003E1792" w:rsidRPr="00E9148B" w:rsidRDefault="003E1792" w:rsidP="003E1792">
      <w:pPr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E9148B">
        <w:rPr>
          <w:rFonts w:asciiTheme="minorHAnsi" w:hAnsiTheme="minorHAnsi" w:cstheme="minorHAnsi"/>
          <w:sz w:val="22"/>
          <w:szCs w:val="22"/>
        </w:rPr>
        <w:t xml:space="preserve">   w …………………………………. Reprezentowana przez: ………………………………</w:t>
      </w:r>
    </w:p>
    <w:p w:rsidR="003E1792" w:rsidRPr="00E9148B" w:rsidRDefault="003E1792" w:rsidP="003E1792">
      <w:pPr>
        <w:numPr>
          <w:ilvl w:val="0"/>
          <w:numId w:val="4"/>
        </w:numPr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E9148B">
        <w:rPr>
          <w:rFonts w:asciiTheme="minorHAnsi" w:hAnsiTheme="minorHAnsi" w:cstheme="minorHAnsi"/>
          <w:sz w:val="22"/>
          <w:szCs w:val="22"/>
        </w:rPr>
        <w:t>wykonanie ……………………………. Firma o nazwie: ………………………….. z siedzibą</w:t>
      </w:r>
    </w:p>
    <w:p w:rsidR="003E1792" w:rsidRPr="00E9148B" w:rsidRDefault="003E1792" w:rsidP="003E1792">
      <w:pPr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E9148B">
        <w:rPr>
          <w:rFonts w:asciiTheme="minorHAnsi" w:hAnsiTheme="minorHAnsi" w:cstheme="minorHAnsi"/>
          <w:sz w:val="22"/>
          <w:szCs w:val="22"/>
        </w:rPr>
        <w:t xml:space="preserve">   w …………………………………. Reprezentowana przez: ………………………………</w:t>
      </w:r>
    </w:p>
    <w:p w:rsidR="003E1792" w:rsidRPr="00E9148B" w:rsidRDefault="003E1792" w:rsidP="00B158CC">
      <w:pPr>
        <w:pStyle w:val="Akapitzlist"/>
        <w:numPr>
          <w:ilvl w:val="0"/>
          <w:numId w:val="24"/>
        </w:numPr>
        <w:tabs>
          <w:tab w:val="left" w:pos="284"/>
        </w:tabs>
        <w:ind w:left="142" w:hanging="142"/>
        <w:jc w:val="both"/>
        <w:rPr>
          <w:rFonts w:asciiTheme="minorHAnsi" w:hAnsiTheme="minorHAnsi" w:cstheme="minorHAnsi"/>
        </w:rPr>
      </w:pPr>
      <w:r w:rsidRPr="00E9148B">
        <w:rPr>
          <w:rFonts w:asciiTheme="minorHAnsi" w:hAnsiTheme="minorHAnsi" w:cstheme="minorHAnsi"/>
        </w:rPr>
        <w:t>Oświadczam, że spełniono wobec mnie obowiązek informacyjny wynikający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3E1792" w:rsidRPr="00E9148B" w:rsidRDefault="003E1792" w:rsidP="00B158CC">
      <w:pPr>
        <w:pStyle w:val="Akapitzlist"/>
        <w:numPr>
          <w:ilvl w:val="0"/>
          <w:numId w:val="24"/>
        </w:numPr>
        <w:tabs>
          <w:tab w:val="left" w:pos="284"/>
        </w:tabs>
        <w:ind w:left="142" w:hanging="142"/>
        <w:jc w:val="both"/>
        <w:rPr>
          <w:rFonts w:asciiTheme="minorHAnsi" w:hAnsiTheme="minorHAnsi" w:cstheme="minorHAnsi"/>
        </w:rPr>
      </w:pPr>
      <w:r w:rsidRPr="00E9148B">
        <w:rPr>
          <w:rFonts w:asciiTheme="minorHAnsi" w:hAnsiTheme="minorHAnsi" w:cstheme="minorHAnsi"/>
        </w:rPr>
        <w:t>Oświadczam, że wypełniłem obowiązki informacyjne przewidziane w art. 13 lub art. 14 ogólnego rozporządzenia o ochronie danych wobec osób fizycznych, od których dane osobowe bezpośrednio lub pośrednio pozyskałem w celu ubiegania się o udzielenie zamówienia publicznego w niniejszym postępowaniu.</w:t>
      </w:r>
    </w:p>
    <w:p w:rsidR="003E1792" w:rsidRPr="00E9148B" w:rsidRDefault="003E1792" w:rsidP="003E1792">
      <w:pPr>
        <w:jc w:val="both"/>
        <w:rPr>
          <w:rFonts w:ascii="Calibri" w:hAnsi="Calibri" w:cs="Calibri"/>
          <w:sz w:val="22"/>
          <w:szCs w:val="22"/>
        </w:rPr>
      </w:pPr>
    </w:p>
    <w:p w:rsidR="003E1792" w:rsidRPr="00E9148B" w:rsidRDefault="003E1792" w:rsidP="003E1792">
      <w:pPr>
        <w:jc w:val="both"/>
        <w:rPr>
          <w:rFonts w:asciiTheme="minorHAnsi" w:hAnsiTheme="minorHAnsi" w:cstheme="minorHAnsi"/>
        </w:rPr>
      </w:pPr>
      <w:r w:rsidRPr="00E9148B">
        <w:rPr>
          <w:rFonts w:asciiTheme="minorHAnsi" w:hAnsiTheme="minorHAnsi" w:cstheme="minorHAnsi"/>
        </w:rPr>
        <w:t>............................., dn. _ _ . _ _ .2019 r.                           ………………………..………………………...</w:t>
      </w:r>
    </w:p>
    <w:p w:rsidR="003E1792" w:rsidRPr="00E9148B" w:rsidRDefault="003E1792" w:rsidP="003E1792">
      <w:pPr>
        <w:ind w:left="4956" w:right="70"/>
        <w:rPr>
          <w:rFonts w:asciiTheme="minorHAnsi" w:hAnsiTheme="minorHAnsi" w:cstheme="minorHAnsi"/>
          <w:i/>
          <w:sz w:val="16"/>
          <w:szCs w:val="16"/>
        </w:rPr>
      </w:pPr>
      <w:r w:rsidRPr="00E9148B">
        <w:rPr>
          <w:rFonts w:asciiTheme="minorHAnsi" w:hAnsiTheme="minorHAnsi" w:cstheme="minorHAnsi"/>
          <w:i/>
          <w:sz w:val="16"/>
          <w:szCs w:val="16"/>
        </w:rPr>
        <w:t>Podpis osób uprawnionych do składania oświadczeń woli w imieniu Wykonawcy oraz pieczątka / pieczątki/</w:t>
      </w:r>
    </w:p>
    <w:p w:rsidR="001943E6" w:rsidRPr="00E9148B" w:rsidRDefault="001943E6" w:rsidP="00D75BE2">
      <w:pPr>
        <w:ind w:right="70"/>
        <w:jc w:val="both"/>
        <w:rPr>
          <w:rFonts w:asciiTheme="minorHAnsi" w:hAnsiTheme="minorHAnsi" w:cstheme="minorHAnsi"/>
        </w:rPr>
      </w:pPr>
      <w:r w:rsidRPr="00E9148B">
        <w:rPr>
          <w:rFonts w:asciiTheme="minorHAnsi" w:hAnsiTheme="minorHAnsi" w:cstheme="minorHAnsi"/>
        </w:rPr>
        <w:t>Ta oferta zawiera następujące załączniki:</w:t>
      </w:r>
    </w:p>
    <w:p w:rsidR="001943E6" w:rsidRPr="00E9148B" w:rsidRDefault="001943E6" w:rsidP="00D75BE2">
      <w:pPr>
        <w:ind w:right="70"/>
        <w:jc w:val="both"/>
        <w:rPr>
          <w:rFonts w:asciiTheme="minorHAnsi" w:hAnsiTheme="minorHAnsi" w:cstheme="minorHAnsi"/>
        </w:rPr>
      </w:pPr>
      <w:r w:rsidRPr="00E9148B">
        <w:rPr>
          <w:rFonts w:asciiTheme="minorHAnsi" w:hAnsiTheme="minorHAnsi" w:cstheme="minorHAnsi"/>
        </w:rPr>
        <w:t>…………………….</w:t>
      </w:r>
    </w:p>
    <w:p w:rsidR="001943E6" w:rsidRPr="00E9148B" w:rsidRDefault="001943E6" w:rsidP="00D75BE2">
      <w:pPr>
        <w:ind w:right="70"/>
        <w:jc w:val="both"/>
        <w:rPr>
          <w:rFonts w:asciiTheme="minorHAnsi" w:hAnsiTheme="minorHAnsi" w:cstheme="minorHAnsi"/>
        </w:rPr>
      </w:pPr>
      <w:r w:rsidRPr="00E9148B">
        <w:rPr>
          <w:rFonts w:asciiTheme="minorHAnsi" w:hAnsiTheme="minorHAnsi" w:cstheme="minorHAnsi"/>
        </w:rPr>
        <w:t>…….……………..</w:t>
      </w:r>
    </w:p>
    <w:p w:rsidR="0008653E" w:rsidRPr="00E9148B" w:rsidRDefault="0008653E" w:rsidP="00D75BE2">
      <w:pPr>
        <w:tabs>
          <w:tab w:val="right" w:leader="dot" w:pos="963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C2CAD" w:rsidRPr="00E9148B" w:rsidRDefault="00DC2CAD" w:rsidP="00D75BE2">
      <w:pPr>
        <w:tabs>
          <w:tab w:val="right" w:leader="dot" w:pos="963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C2CAD" w:rsidRPr="00E9148B" w:rsidRDefault="00DC2CAD" w:rsidP="00D75BE2">
      <w:pPr>
        <w:tabs>
          <w:tab w:val="right" w:leader="dot" w:pos="963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133E5" w:rsidRPr="00E9148B" w:rsidRDefault="003133E5" w:rsidP="00D75BE2">
      <w:pPr>
        <w:ind w:left="-18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E9148B">
        <w:rPr>
          <w:rFonts w:asciiTheme="minorHAnsi" w:hAnsiTheme="minorHAnsi" w:cstheme="minorHAnsi"/>
          <w:sz w:val="22"/>
          <w:szCs w:val="22"/>
        </w:rPr>
        <w:br w:type="page"/>
      </w:r>
      <w:r w:rsidRPr="00E9148B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lastRenderedPageBreak/>
        <w:t>Załącznik Nr 2A</w:t>
      </w:r>
      <w:r w:rsidRPr="00E9148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    </w:t>
      </w:r>
    </w:p>
    <w:p w:rsidR="00BA60DE" w:rsidRPr="00E9148B" w:rsidRDefault="00BA60DE" w:rsidP="00D75BE2">
      <w:pPr>
        <w:spacing w:line="480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val="x-none" w:eastAsia="x-none"/>
        </w:rPr>
      </w:pPr>
    </w:p>
    <w:p w:rsidR="003133E5" w:rsidRPr="00E9148B" w:rsidRDefault="003133E5" w:rsidP="00D75BE2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9148B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3133E5" w:rsidRPr="00E9148B" w:rsidRDefault="00BA60DE" w:rsidP="00D75BE2">
      <w:pPr>
        <w:ind w:right="5954"/>
        <w:jc w:val="both"/>
        <w:rPr>
          <w:rFonts w:asciiTheme="minorHAnsi" w:hAnsiTheme="minorHAnsi" w:cstheme="minorHAnsi"/>
          <w:sz w:val="22"/>
          <w:szCs w:val="22"/>
        </w:rPr>
      </w:pPr>
      <w:r w:rsidRPr="00E9148B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:rsidR="003133E5" w:rsidRPr="00E9148B" w:rsidRDefault="003133E5" w:rsidP="00D75BE2">
      <w:pPr>
        <w:ind w:right="595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9148B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KRS/CEiDG)</w:t>
      </w:r>
    </w:p>
    <w:p w:rsidR="003133E5" w:rsidRPr="00E9148B" w:rsidRDefault="003133E5" w:rsidP="00D75BE2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9148B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BA60DE" w:rsidRPr="00E9148B" w:rsidRDefault="00BA60DE" w:rsidP="00D75BE2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3133E5" w:rsidRPr="00E9148B" w:rsidRDefault="00BA60DE" w:rsidP="00D75BE2">
      <w:pPr>
        <w:ind w:right="5954"/>
        <w:jc w:val="both"/>
        <w:rPr>
          <w:rFonts w:asciiTheme="minorHAnsi" w:hAnsiTheme="minorHAnsi" w:cstheme="minorHAnsi"/>
          <w:sz w:val="22"/>
          <w:szCs w:val="22"/>
        </w:rPr>
      </w:pPr>
      <w:r w:rsidRPr="00E9148B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:rsidR="003133E5" w:rsidRPr="00E9148B" w:rsidRDefault="003133E5" w:rsidP="00D75BE2">
      <w:pPr>
        <w:ind w:right="595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9148B">
        <w:rPr>
          <w:rFonts w:asciiTheme="minorHAnsi" w:hAnsiTheme="minorHAnsi" w:cstheme="minorHAnsi"/>
          <w:i/>
          <w:sz w:val="18"/>
          <w:szCs w:val="18"/>
        </w:rPr>
        <w:t>(imię, nazwisko, stanowisko/podstawa do  reprezentacji)</w:t>
      </w:r>
    </w:p>
    <w:p w:rsidR="003133E5" w:rsidRPr="00E9148B" w:rsidRDefault="003133E5" w:rsidP="00D75BE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33E5" w:rsidRPr="00E9148B" w:rsidRDefault="003133E5" w:rsidP="00D75BE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33E5" w:rsidRPr="00E9148B" w:rsidRDefault="003133E5" w:rsidP="000061A7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9148B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:rsidR="003133E5" w:rsidRPr="00E9148B" w:rsidRDefault="003133E5" w:rsidP="000061A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148B">
        <w:rPr>
          <w:rFonts w:asciiTheme="minorHAnsi" w:hAnsiTheme="minorHAnsi" w:cstheme="minorHAnsi"/>
          <w:b/>
          <w:sz w:val="22"/>
          <w:szCs w:val="22"/>
        </w:rPr>
        <w:t>składane na podstawie art. 25a ust. 1 ustawy z dnia 29 stycznia 2004 r.</w:t>
      </w:r>
    </w:p>
    <w:p w:rsidR="003133E5" w:rsidRPr="00E9148B" w:rsidRDefault="003133E5" w:rsidP="000061A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148B">
        <w:rPr>
          <w:rFonts w:asciiTheme="minorHAnsi" w:hAnsiTheme="minorHAnsi" w:cstheme="minorHAnsi"/>
          <w:b/>
          <w:sz w:val="22"/>
          <w:szCs w:val="22"/>
        </w:rPr>
        <w:t>Prawo zamówień publicznych (dalej jako: ustawa Pzp ),</w:t>
      </w:r>
    </w:p>
    <w:p w:rsidR="003133E5" w:rsidRPr="00E9148B" w:rsidRDefault="003133E5" w:rsidP="000061A7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9148B">
        <w:rPr>
          <w:rFonts w:asciiTheme="minorHAnsi" w:hAnsiTheme="minorHAnsi" w:cstheme="minorHAnsi"/>
          <w:b/>
          <w:sz w:val="22"/>
          <w:szCs w:val="22"/>
          <w:u w:val="single"/>
        </w:rPr>
        <w:t>DOTYCZĄCE SPEŁNIANIA WARUNKÓW UDZIAŁU W POSTĘPOWANIU</w:t>
      </w:r>
    </w:p>
    <w:p w:rsidR="003133E5" w:rsidRPr="00E9148B" w:rsidRDefault="003133E5" w:rsidP="000061A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133E5" w:rsidRPr="00E9148B" w:rsidRDefault="003133E5" w:rsidP="000061A7">
      <w:pPr>
        <w:ind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E9148B">
        <w:rPr>
          <w:rFonts w:asciiTheme="minorHAnsi" w:hAnsiTheme="minorHAnsi" w:cstheme="minorHAnsi"/>
          <w:sz w:val="22"/>
          <w:szCs w:val="22"/>
        </w:rPr>
        <w:t>Na potrzeby postępowania o udzielenie zamówienia publicznego pn.</w:t>
      </w:r>
    </w:p>
    <w:p w:rsidR="00B35D3D" w:rsidRPr="00E9148B" w:rsidRDefault="00B35D3D" w:rsidP="000061A7">
      <w:pPr>
        <w:ind w:left="5103" w:hanging="5103"/>
        <w:jc w:val="center"/>
        <w:rPr>
          <w:rFonts w:asciiTheme="minorHAnsi" w:hAnsiTheme="minorHAnsi" w:cstheme="minorHAnsi"/>
          <w:sz w:val="18"/>
          <w:szCs w:val="18"/>
        </w:rPr>
      </w:pPr>
      <w:r w:rsidRPr="00E9148B">
        <w:rPr>
          <w:rFonts w:asciiTheme="minorHAnsi" w:hAnsiTheme="minorHAnsi" w:cstheme="minorHAnsi"/>
          <w:b/>
          <w:sz w:val="22"/>
          <w:szCs w:val="22"/>
        </w:rPr>
        <w:t>„Dostawa aparatu rentgenowskiego w</w:t>
      </w:r>
      <w:r w:rsidRPr="00E9148B">
        <w:rPr>
          <w:rFonts w:asciiTheme="minorHAnsi" w:hAnsiTheme="minorHAnsi" w:cstheme="minorHAnsi"/>
          <w:b/>
          <w:sz w:val="22"/>
        </w:rPr>
        <w:t>raz z adaptacją pomieszczeń pracowni RTG</w:t>
      </w:r>
      <w:r w:rsidRPr="00E9148B">
        <w:rPr>
          <w:rFonts w:asciiTheme="minorHAnsi" w:hAnsiTheme="minorHAnsi" w:cstheme="minorHAnsi"/>
          <w:b/>
          <w:sz w:val="22"/>
          <w:szCs w:val="22"/>
        </w:rPr>
        <w:t>”</w:t>
      </w:r>
    </w:p>
    <w:p w:rsidR="003133E5" w:rsidRPr="00E9148B" w:rsidRDefault="003133E5" w:rsidP="000061A7">
      <w:pPr>
        <w:ind w:left="5103" w:hanging="5103"/>
        <w:jc w:val="center"/>
        <w:rPr>
          <w:rFonts w:asciiTheme="minorHAnsi" w:hAnsiTheme="minorHAnsi" w:cstheme="minorHAnsi"/>
          <w:sz w:val="18"/>
          <w:szCs w:val="18"/>
        </w:rPr>
      </w:pPr>
      <w:r w:rsidRPr="00E9148B">
        <w:rPr>
          <w:rFonts w:asciiTheme="minorHAnsi" w:hAnsiTheme="minorHAnsi" w:cstheme="minorHAnsi"/>
          <w:sz w:val="18"/>
          <w:szCs w:val="18"/>
        </w:rPr>
        <w:t>(nazwa zamówienia publicznego)</w:t>
      </w:r>
    </w:p>
    <w:p w:rsidR="003133E5" w:rsidRPr="00E9148B" w:rsidRDefault="003133E5" w:rsidP="000061A7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133E5" w:rsidRPr="00E9148B" w:rsidRDefault="003133E5" w:rsidP="000061A7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9148B">
        <w:rPr>
          <w:rFonts w:asciiTheme="minorHAnsi" w:hAnsiTheme="minorHAnsi" w:cstheme="minorHAnsi"/>
          <w:sz w:val="22"/>
          <w:szCs w:val="22"/>
        </w:rPr>
        <w:t>prowadzonego przez Samodzielny Gminny Zakład Opieki Zdrowotnej w Jasienicy</w:t>
      </w:r>
    </w:p>
    <w:p w:rsidR="00BA60DE" w:rsidRPr="00E9148B" w:rsidRDefault="00BA60DE" w:rsidP="000061A7">
      <w:pPr>
        <w:ind w:left="2832" w:firstLine="708"/>
        <w:rPr>
          <w:rFonts w:asciiTheme="minorHAnsi" w:hAnsiTheme="minorHAnsi" w:cstheme="minorHAnsi"/>
          <w:i/>
          <w:sz w:val="18"/>
          <w:szCs w:val="18"/>
        </w:rPr>
      </w:pPr>
      <w:r w:rsidRPr="00E9148B">
        <w:rPr>
          <w:rFonts w:asciiTheme="minorHAnsi" w:hAnsiTheme="minorHAnsi" w:cstheme="minorHAnsi"/>
          <w:i/>
          <w:sz w:val="18"/>
          <w:szCs w:val="18"/>
        </w:rPr>
        <w:t>(oznaczenie zamawiającego)</w:t>
      </w:r>
    </w:p>
    <w:p w:rsidR="003133E5" w:rsidRPr="00E9148B" w:rsidRDefault="003133E5" w:rsidP="00D75BE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148B">
        <w:rPr>
          <w:rFonts w:asciiTheme="minorHAnsi" w:hAnsiTheme="minorHAnsi" w:cstheme="minorHAnsi"/>
          <w:b/>
          <w:sz w:val="22"/>
          <w:szCs w:val="22"/>
        </w:rPr>
        <w:t>oświadczam, co następuje</w:t>
      </w:r>
      <w:r w:rsidRPr="00E9148B">
        <w:rPr>
          <w:rFonts w:asciiTheme="minorHAnsi" w:hAnsiTheme="minorHAnsi" w:cstheme="minorHAnsi"/>
          <w:sz w:val="22"/>
          <w:szCs w:val="22"/>
        </w:rPr>
        <w:t>:</w:t>
      </w:r>
    </w:p>
    <w:p w:rsidR="003133E5" w:rsidRPr="00E9148B" w:rsidRDefault="003133E5" w:rsidP="00D75BE2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9148B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687205" w:rsidRPr="00E9148B" w:rsidRDefault="00687205" w:rsidP="00687205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9148B">
        <w:rPr>
          <w:rFonts w:asciiTheme="minorHAnsi" w:hAnsiTheme="minorHAnsi" w:cstheme="minorHAnsi"/>
          <w:sz w:val="21"/>
          <w:szCs w:val="21"/>
        </w:rPr>
        <w:t xml:space="preserve">Oświadczam, że spełniam warunki udziału w postępowaniu określone przez zamawiającego </w:t>
      </w:r>
      <w:r w:rsidRPr="00E9148B">
        <w:rPr>
          <w:rFonts w:asciiTheme="minorHAnsi" w:hAnsiTheme="minorHAnsi" w:cstheme="minorHAnsi"/>
          <w:sz w:val="21"/>
          <w:szCs w:val="21"/>
        </w:rPr>
        <w:br/>
        <w:t>w  ogłoszeniu o zamówieniu oraz    Rozdziale 5 Specyfikacji Istotnych Warunków Zamówienia</w:t>
      </w:r>
      <w:r w:rsidRPr="00E9148B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E9148B">
        <w:rPr>
          <w:rFonts w:asciiTheme="minorHAnsi" w:hAnsiTheme="minorHAnsi" w:cstheme="minorHAnsi"/>
          <w:b/>
          <w:sz w:val="21"/>
          <w:szCs w:val="21"/>
        </w:rPr>
        <w:br/>
      </w:r>
      <w:r w:rsidRPr="00E9148B">
        <w:rPr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E9148B">
        <w:rPr>
          <w:rFonts w:asciiTheme="minorHAnsi" w:hAnsiTheme="minorHAnsi" w:cstheme="minorHAnsi"/>
          <w:sz w:val="16"/>
          <w:szCs w:val="16"/>
        </w:rPr>
        <w:t>.</w:t>
      </w:r>
    </w:p>
    <w:p w:rsidR="00687205" w:rsidRPr="00E9148B" w:rsidRDefault="00687205" w:rsidP="00687205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687205" w:rsidRPr="00E9148B" w:rsidRDefault="00687205" w:rsidP="0068720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9148B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E9148B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E9148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E9148B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687205" w:rsidRPr="00E9148B" w:rsidRDefault="00687205" w:rsidP="0068720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87205" w:rsidRPr="00E9148B" w:rsidRDefault="00687205" w:rsidP="0068720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9148B">
        <w:rPr>
          <w:rFonts w:asciiTheme="minorHAnsi" w:hAnsiTheme="minorHAnsi" w:cstheme="minorHAnsi"/>
          <w:sz w:val="20"/>
          <w:szCs w:val="20"/>
        </w:rPr>
        <w:tab/>
      </w:r>
      <w:r w:rsidRPr="00E9148B">
        <w:rPr>
          <w:rFonts w:asciiTheme="minorHAnsi" w:hAnsiTheme="minorHAnsi" w:cstheme="minorHAnsi"/>
          <w:sz w:val="20"/>
          <w:szCs w:val="20"/>
        </w:rPr>
        <w:tab/>
      </w:r>
      <w:r w:rsidRPr="00E9148B">
        <w:rPr>
          <w:rFonts w:asciiTheme="minorHAnsi" w:hAnsiTheme="minorHAnsi" w:cstheme="minorHAnsi"/>
          <w:sz w:val="20"/>
          <w:szCs w:val="20"/>
        </w:rPr>
        <w:tab/>
      </w:r>
      <w:r w:rsidRPr="00E9148B">
        <w:rPr>
          <w:rFonts w:asciiTheme="minorHAnsi" w:hAnsiTheme="minorHAnsi" w:cstheme="minorHAnsi"/>
          <w:sz w:val="20"/>
          <w:szCs w:val="20"/>
        </w:rPr>
        <w:tab/>
      </w:r>
      <w:r w:rsidRPr="00E9148B">
        <w:rPr>
          <w:rFonts w:asciiTheme="minorHAnsi" w:hAnsiTheme="minorHAnsi" w:cstheme="minorHAnsi"/>
          <w:sz w:val="20"/>
          <w:szCs w:val="20"/>
        </w:rPr>
        <w:tab/>
      </w:r>
      <w:r w:rsidRPr="00E9148B">
        <w:rPr>
          <w:rFonts w:asciiTheme="minorHAnsi" w:hAnsiTheme="minorHAnsi" w:cstheme="minorHAnsi"/>
          <w:sz w:val="20"/>
          <w:szCs w:val="20"/>
        </w:rPr>
        <w:tab/>
      </w:r>
      <w:r w:rsidRPr="00E9148B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687205" w:rsidRPr="00E9148B" w:rsidRDefault="00687205" w:rsidP="0068720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9148B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687205" w:rsidRPr="00E9148B" w:rsidRDefault="00687205" w:rsidP="0068720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687205" w:rsidRPr="00E9148B" w:rsidRDefault="00687205" w:rsidP="00687205">
      <w:pPr>
        <w:rPr>
          <w:rFonts w:asciiTheme="minorHAnsi" w:hAnsiTheme="minorHAnsi" w:cstheme="minorHAnsi"/>
          <w:i/>
          <w:sz w:val="16"/>
          <w:szCs w:val="16"/>
        </w:rPr>
      </w:pPr>
      <w:r w:rsidRPr="00E9148B">
        <w:rPr>
          <w:rFonts w:asciiTheme="minorHAnsi" w:hAnsiTheme="minorHAnsi" w:cstheme="minorHAnsi"/>
          <w:i/>
          <w:sz w:val="16"/>
          <w:szCs w:val="16"/>
        </w:rPr>
        <w:br w:type="page"/>
      </w:r>
    </w:p>
    <w:p w:rsidR="00687205" w:rsidRPr="00E9148B" w:rsidRDefault="00687205" w:rsidP="00687205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9148B">
        <w:rPr>
          <w:rFonts w:asciiTheme="minorHAnsi" w:hAnsiTheme="minorHAnsi" w:cstheme="minorHAnsi"/>
          <w:b/>
          <w:sz w:val="21"/>
          <w:szCs w:val="21"/>
        </w:rPr>
        <w:lastRenderedPageBreak/>
        <w:t>INFORMACJA W ZWIĄZKU Z POLEGANIEM NA ZASOBACH INNYCH PODMIOTÓW</w:t>
      </w:r>
      <w:r w:rsidRPr="00E9148B">
        <w:rPr>
          <w:rFonts w:asciiTheme="minorHAnsi" w:hAnsiTheme="minorHAnsi" w:cstheme="minorHAnsi"/>
          <w:sz w:val="21"/>
          <w:szCs w:val="21"/>
        </w:rPr>
        <w:t xml:space="preserve">: </w:t>
      </w:r>
    </w:p>
    <w:p w:rsidR="00687205" w:rsidRPr="00E9148B" w:rsidRDefault="00687205" w:rsidP="00687205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9148B">
        <w:rPr>
          <w:rFonts w:asciiTheme="minorHAnsi" w:hAnsiTheme="minorHAnsi" w:cstheme="minorHAnsi"/>
          <w:sz w:val="21"/>
          <w:szCs w:val="21"/>
        </w:rPr>
        <w:t xml:space="preserve">Oświadczam, że w celu wykazania spełniania warunków udziału w postępowaniu, określonych przez zamawiającego w ogłoszeniu o zamówieniu oraz Rozdziale 5 Specyfikacji Istotnych Warunków Zamówienia </w:t>
      </w:r>
      <w:r w:rsidRPr="00E9148B">
        <w:rPr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w postępowaniu),</w:t>
      </w:r>
      <w:r w:rsidRPr="00E9148B">
        <w:rPr>
          <w:rFonts w:asciiTheme="minorHAnsi" w:hAnsiTheme="minorHAnsi" w:cstheme="minorHAnsi"/>
          <w:sz w:val="21"/>
          <w:szCs w:val="21"/>
        </w:rPr>
        <w:t xml:space="preserve"> </w:t>
      </w:r>
    </w:p>
    <w:p w:rsidR="00687205" w:rsidRPr="00E9148B" w:rsidRDefault="00687205" w:rsidP="0068720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9148B">
        <w:rPr>
          <w:rFonts w:asciiTheme="minorHAnsi" w:hAnsiTheme="minorHAnsi" w:cstheme="minorHAnsi"/>
          <w:b/>
        </w:rPr>
        <w:t>□</w:t>
      </w:r>
      <w:r w:rsidRPr="00E9148B">
        <w:rPr>
          <w:rFonts w:asciiTheme="minorHAnsi" w:hAnsiTheme="minorHAnsi" w:cstheme="minorHAnsi"/>
          <w:b/>
          <w:sz w:val="20"/>
          <w:szCs w:val="20"/>
        </w:rPr>
        <w:t xml:space="preserve">   nie polegam</w:t>
      </w:r>
      <w:r w:rsidRPr="00E9148B">
        <w:rPr>
          <w:rFonts w:asciiTheme="minorHAnsi" w:hAnsiTheme="minorHAnsi" w:cstheme="minorHAnsi"/>
          <w:sz w:val="20"/>
          <w:szCs w:val="20"/>
        </w:rPr>
        <w:t xml:space="preserve"> na zasobach innego/ych podmiotu/ów *</w:t>
      </w:r>
    </w:p>
    <w:p w:rsidR="00687205" w:rsidRPr="00E9148B" w:rsidRDefault="00687205" w:rsidP="0068720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9148B">
        <w:rPr>
          <w:rFonts w:asciiTheme="minorHAnsi" w:hAnsiTheme="minorHAnsi" w:cstheme="minorHAnsi"/>
          <w:b/>
        </w:rPr>
        <w:t>□</w:t>
      </w:r>
      <w:r w:rsidRPr="00E9148B">
        <w:rPr>
          <w:rFonts w:asciiTheme="minorHAnsi" w:hAnsiTheme="minorHAnsi" w:cstheme="minorHAnsi"/>
          <w:b/>
          <w:sz w:val="20"/>
          <w:szCs w:val="20"/>
        </w:rPr>
        <w:t xml:space="preserve">   polegam</w:t>
      </w:r>
      <w:r w:rsidRPr="00E9148B">
        <w:rPr>
          <w:rFonts w:asciiTheme="minorHAnsi" w:hAnsiTheme="minorHAnsi" w:cstheme="minorHAnsi"/>
          <w:sz w:val="20"/>
          <w:szCs w:val="20"/>
        </w:rPr>
        <w:t xml:space="preserve"> na zasobach innego/ych podmiotu/ów *</w:t>
      </w:r>
    </w:p>
    <w:p w:rsidR="00687205" w:rsidRPr="00E9148B" w:rsidRDefault="00687205" w:rsidP="00687205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E9148B">
        <w:rPr>
          <w:rFonts w:asciiTheme="minorHAnsi" w:hAnsiTheme="minorHAnsi" w:cstheme="minorHAnsi"/>
          <w:sz w:val="16"/>
          <w:szCs w:val="16"/>
        </w:rPr>
        <w:t>* zaznaczyć właściwe</w:t>
      </w:r>
    </w:p>
    <w:p w:rsidR="00687205" w:rsidRPr="00E9148B" w:rsidRDefault="00687205" w:rsidP="00687205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687205" w:rsidRPr="00E9148B" w:rsidRDefault="00687205" w:rsidP="0068720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E9148B">
        <w:rPr>
          <w:rFonts w:asciiTheme="minorHAnsi" w:hAnsiTheme="minorHAnsi" w:cstheme="minorHAnsi"/>
          <w:sz w:val="20"/>
          <w:szCs w:val="20"/>
          <w:u w:val="single"/>
        </w:rPr>
        <w:t>Nazwa i adres podmiotu:</w:t>
      </w:r>
    </w:p>
    <w:p w:rsidR="00687205" w:rsidRPr="00E9148B" w:rsidRDefault="00687205" w:rsidP="0068720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9148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87205" w:rsidRPr="00E9148B" w:rsidRDefault="00687205" w:rsidP="0068720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9148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87205" w:rsidRPr="00E9148B" w:rsidRDefault="00687205" w:rsidP="0068720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E9148B">
        <w:rPr>
          <w:rFonts w:asciiTheme="minorHAnsi" w:hAnsiTheme="minorHAnsi" w:cstheme="minorHAnsi"/>
          <w:sz w:val="20"/>
          <w:szCs w:val="20"/>
          <w:u w:val="single"/>
        </w:rPr>
        <w:t>Udostępniane zasoby:</w:t>
      </w:r>
    </w:p>
    <w:p w:rsidR="00687205" w:rsidRPr="00E9148B" w:rsidRDefault="00687205" w:rsidP="00687205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9148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 w:rsidRPr="00E9148B">
        <w:rPr>
          <w:rFonts w:asciiTheme="minorHAnsi" w:hAnsiTheme="minorHAnsi" w:cstheme="minorHAnsi"/>
          <w:sz w:val="20"/>
          <w:szCs w:val="20"/>
        </w:rPr>
        <w:br/>
      </w:r>
      <w:r w:rsidRPr="00E9148B">
        <w:rPr>
          <w:rFonts w:asciiTheme="minorHAnsi" w:hAnsiTheme="minorHAnsi" w:cstheme="minorHAnsi"/>
          <w:i/>
          <w:sz w:val="18"/>
          <w:szCs w:val="18"/>
        </w:rPr>
        <w:t>(w przypadku zaznaczenia, że Wykonawca w celu wykazania spełniania warunków udziału w postepowaniu polega na zasobach innego podmiotu, należy wskazać podmiot i określić odpowiedni zakres dla wskazanego podmiotu).</w:t>
      </w:r>
    </w:p>
    <w:p w:rsidR="00687205" w:rsidRPr="00E9148B" w:rsidRDefault="00687205" w:rsidP="00687205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687205" w:rsidRPr="00E9148B" w:rsidRDefault="00687205" w:rsidP="0068720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87205" w:rsidRPr="00E9148B" w:rsidRDefault="00687205" w:rsidP="00687205">
      <w:pPr>
        <w:spacing w:line="276" w:lineRule="auto"/>
        <w:jc w:val="both"/>
        <w:rPr>
          <w:rFonts w:asciiTheme="minorHAnsi" w:hAnsiTheme="minorHAnsi" w:cstheme="minorHAnsi"/>
        </w:rPr>
      </w:pPr>
      <w:r w:rsidRPr="00E9148B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E9148B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E9148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E9148B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  <w:r w:rsidRPr="00E9148B">
        <w:rPr>
          <w:rFonts w:asciiTheme="minorHAnsi" w:hAnsiTheme="minorHAnsi" w:cstheme="minorHAnsi"/>
          <w:sz w:val="20"/>
          <w:szCs w:val="20"/>
        </w:rPr>
        <w:tab/>
      </w:r>
      <w:r w:rsidRPr="00E9148B">
        <w:rPr>
          <w:rFonts w:asciiTheme="minorHAnsi" w:hAnsiTheme="minorHAnsi" w:cstheme="minorHAnsi"/>
          <w:sz w:val="20"/>
          <w:szCs w:val="20"/>
        </w:rPr>
        <w:tab/>
      </w:r>
      <w:r w:rsidRPr="00E9148B">
        <w:rPr>
          <w:rFonts w:asciiTheme="minorHAnsi" w:hAnsiTheme="minorHAnsi" w:cstheme="minorHAnsi"/>
          <w:sz w:val="20"/>
          <w:szCs w:val="20"/>
        </w:rPr>
        <w:tab/>
      </w:r>
      <w:r w:rsidRPr="00E9148B">
        <w:rPr>
          <w:rFonts w:asciiTheme="minorHAnsi" w:hAnsiTheme="minorHAnsi" w:cstheme="minorHAnsi"/>
          <w:sz w:val="20"/>
          <w:szCs w:val="20"/>
        </w:rPr>
        <w:tab/>
      </w:r>
      <w:r w:rsidRPr="00E9148B">
        <w:rPr>
          <w:rFonts w:asciiTheme="minorHAnsi" w:hAnsiTheme="minorHAnsi" w:cstheme="minorHAnsi"/>
        </w:rPr>
        <w:t>……………………………………...</w:t>
      </w:r>
    </w:p>
    <w:p w:rsidR="00687205" w:rsidRPr="00E9148B" w:rsidRDefault="00687205" w:rsidP="00687205">
      <w:pPr>
        <w:ind w:left="6372"/>
        <w:rPr>
          <w:rFonts w:asciiTheme="minorHAnsi" w:hAnsiTheme="minorHAnsi" w:cstheme="minorHAnsi"/>
          <w:sz w:val="18"/>
          <w:szCs w:val="18"/>
        </w:rPr>
      </w:pPr>
      <w:r w:rsidRPr="00E9148B">
        <w:rPr>
          <w:rFonts w:asciiTheme="minorHAnsi" w:hAnsiTheme="minorHAnsi" w:cstheme="minorHAnsi"/>
          <w:sz w:val="18"/>
          <w:szCs w:val="18"/>
        </w:rPr>
        <w:t>(podpis osoby uprawnionej do reprezentowania Wykonawcy)</w:t>
      </w:r>
    </w:p>
    <w:p w:rsidR="00687205" w:rsidRPr="00E9148B" w:rsidRDefault="00687205" w:rsidP="00687205">
      <w:pPr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687205" w:rsidRPr="00E9148B" w:rsidRDefault="00687205" w:rsidP="0068720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687205" w:rsidRPr="00E9148B" w:rsidRDefault="00687205" w:rsidP="0068720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687205" w:rsidRPr="00E9148B" w:rsidRDefault="00687205" w:rsidP="00687205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E9148B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:rsidR="00687205" w:rsidRPr="00E9148B" w:rsidRDefault="00687205" w:rsidP="00687205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687205" w:rsidRPr="00E9148B" w:rsidRDefault="00687205" w:rsidP="00687205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9148B"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powyższych oświadczeniach są aktualne </w:t>
      </w:r>
      <w:r w:rsidRPr="00E9148B"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87205" w:rsidRPr="00E9148B" w:rsidRDefault="00687205" w:rsidP="0068720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87205" w:rsidRPr="00E9148B" w:rsidRDefault="00687205" w:rsidP="0068720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9148B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E9148B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E9148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E9148B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687205" w:rsidRPr="00E9148B" w:rsidRDefault="00687205" w:rsidP="0068720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87205" w:rsidRPr="00E9148B" w:rsidRDefault="00687205" w:rsidP="0068720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9148B">
        <w:rPr>
          <w:rFonts w:asciiTheme="minorHAnsi" w:hAnsiTheme="minorHAnsi" w:cstheme="minorHAnsi"/>
          <w:sz w:val="20"/>
          <w:szCs w:val="20"/>
        </w:rPr>
        <w:tab/>
      </w:r>
      <w:r w:rsidRPr="00E9148B">
        <w:rPr>
          <w:rFonts w:asciiTheme="minorHAnsi" w:hAnsiTheme="minorHAnsi" w:cstheme="minorHAnsi"/>
          <w:sz w:val="20"/>
          <w:szCs w:val="20"/>
        </w:rPr>
        <w:tab/>
      </w:r>
      <w:r w:rsidRPr="00E9148B">
        <w:rPr>
          <w:rFonts w:asciiTheme="minorHAnsi" w:hAnsiTheme="minorHAnsi" w:cstheme="minorHAnsi"/>
          <w:sz w:val="20"/>
          <w:szCs w:val="20"/>
        </w:rPr>
        <w:tab/>
      </w:r>
      <w:r w:rsidRPr="00E9148B">
        <w:rPr>
          <w:rFonts w:asciiTheme="minorHAnsi" w:hAnsiTheme="minorHAnsi" w:cstheme="minorHAnsi"/>
          <w:sz w:val="20"/>
          <w:szCs w:val="20"/>
        </w:rPr>
        <w:tab/>
      </w:r>
      <w:r w:rsidRPr="00E9148B">
        <w:rPr>
          <w:rFonts w:asciiTheme="minorHAnsi" w:hAnsiTheme="minorHAnsi" w:cstheme="minorHAnsi"/>
          <w:sz w:val="20"/>
          <w:szCs w:val="20"/>
        </w:rPr>
        <w:tab/>
      </w:r>
      <w:r w:rsidRPr="00E9148B">
        <w:rPr>
          <w:rFonts w:asciiTheme="minorHAnsi" w:hAnsiTheme="minorHAnsi" w:cstheme="minorHAnsi"/>
          <w:sz w:val="20"/>
          <w:szCs w:val="20"/>
        </w:rPr>
        <w:tab/>
      </w:r>
      <w:r w:rsidRPr="00E9148B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687205" w:rsidRPr="00E9148B" w:rsidRDefault="00687205" w:rsidP="0068720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9148B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687205" w:rsidRPr="00E9148B" w:rsidRDefault="00687205" w:rsidP="00687205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687205" w:rsidRPr="00E9148B" w:rsidRDefault="00687205" w:rsidP="00687205">
      <w:pPr>
        <w:pStyle w:val="Nagwek"/>
        <w:suppressAutoHyphens/>
        <w:rPr>
          <w:rFonts w:asciiTheme="minorHAnsi" w:hAnsiTheme="minorHAnsi" w:cstheme="minorHAnsi"/>
          <w:b/>
          <w:caps/>
        </w:rPr>
      </w:pPr>
    </w:p>
    <w:p w:rsidR="00687205" w:rsidRPr="00E9148B" w:rsidRDefault="00687205" w:rsidP="00687205">
      <w:pPr>
        <w:pStyle w:val="Nagwek"/>
        <w:suppressAutoHyphens/>
        <w:rPr>
          <w:rFonts w:asciiTheme="minorHAnsi" w:hAnsiTheme="minorHAnsi" w:cstheme="minorHAnsi"/>
          <w:b/>
          <w:caps/>
        </w:rPr>
      </w:pPr>
    </w:p>
    <w:p w:rsidR="00687205" w:rsidRPr="00E9148B" w:rsidRDefault="00687205" w:rsidP="00687205">
      <w:pPr>
        <w:pStyle w:val="Nagwek"/>
        <w:suppressAutoHyphens/>
        <w:rPr>
          <w:rFonts w:asciiTheme="minorHAnsi" w:hAnsiTheme="minorHAnsi" w:cstheme="minorHAnsi"/>
          <w:b/>
          <w:caps/>
        </w:rPr>
      </w:pPr>
    </w:p>
    <w:p w:rsidR="003133E5" w:rsidRPr="00E9148B" w:rsidRDefault="003133E5" w:rsidP="00D75BE2">
      <w:pPr>
        <w:pStyle w:val="Nagwek"/>
        <w:suppressAutoHyphens/>
        <w:jc w:val="both"/>
        <w:rPr>
          <w:rFonts w:asciiTheme="minorHAnsi" w:hAnsiTheme="minorHAnsi" w:cstheme="minorHAnsi"/>
          <w:b/>
          <w:caps/>
          <w:sz w:val="22"/>
          <w:szCs w:val="22"/>
        </w:rPr>
      </w:pPr>
    </w:p>
    <w:p w:rsidR="003133E5" w:rsidRPr="00E9148B" w:rsidRDefault="003133E5" w:rsidP="00D75BE2">
      <w:pPr>
        <w:pStyle w:val="Nagwek"/>
        <w:suppressAutoHyphens/>
        <w:jc w:val="both"/>
        <w:rPr>
          <w:rFonts w:asciiTheme="minorHAnsi" w:hAnsiTheme="minorHAnsi" w:cstheme="minorHAnsi"/>
          <w:b/>
          <w:caps/>
          <w:sz w:val="22"/>
          <w:szCs w:val="22"/>
        </w:rPr>
      </w:pPr>
    </w:p>
    <w:p w:rsidR="003133E5" w:rsidRPr="00E9148B" w:rsidRDefault="003133E5" w:rsidP="00D75BE2">
      <w:pPr>
        <w:pStyle w:val="Nagwek"/>
        <w:suppressAutoHyphens/>
        <w:jc w:val="both"/>
        <w:rPr>
          <w:rFonts w:asciiTheme="minorHAnsi" w:hAnsiTheme="minorHAnsi" w:cstheme="minorHAnsi"/>
          <w:b/>
          <w:caps/>
          <w:sz w:val="22"/>
          <w:szCs w:val="22"/>
        </w:rPr>
      </w:pPr>
    </w:p>
    <w:p w:rsidR="003133E5" w:rsidRPr="00E9148B" w:rsidRDefault="003133E5" w:rsidP="00D75BE2">
      <w:pPr>
        <w:pStyle w:val="Nagwek"/>
        <w:suppressAutoHyphens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E9148B">
        <w:rPr>
          <w:rFonts w:asciiTheme="minorHAnsi" w:hAnsiTheme="minorHAnsi" w:cstheme="minorHAnsi"/>
          <w:b/>
          <w:caps/>
          <w:sz w:val="22"/>
          <w:szCs w:val="22"/>
        </w:rPr>
        <w:br w:type="page"/>
      </w:r>
      <w:r w:rsidRPr="00E9148B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lastRenderedPageBreak/>
        <w:t>Załącznik nr 2B</w:t>
      </w:r>
      <w:r w:rsidRPr="00E9148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    </w:t>
      </w:r>
    </w:p>
    <w:p w:rsidR="003133E5" w:rsidRPr="00E9148B" w:rsidRDefault="003133E5" w:rsidP="00D75BE2">
      <w:pPr>
        <w:pStyle w:val="Nagwek1"/>
        <w:shd w:val="clear" w:color="auto" w:fill="E6E6E6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:rsidR="003133E5" w:rsidRPr="00E9148B" w:rsidRDefault="003133E5" w:rsidP="00D75BE2">
      <w:pPr>
        <w:ind w:left="2652" w:firstLine="888"/>
        <w:jc w:val="both"/>
        <w:rPr>
          <w:rFonts w:asciiTheme="minorHAnsi" w:hAnsiTheme="minorHAnsi" w:cstheme="minorHAnsi"/>
          <w:sz w:val="22"/>
          <w:szCs w:val="22"/>
        </w:rPr>
      </w:pPr>
      <w:r w:rsidRPr="00E9148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133E5" w:rsidRPr="00E9148B" w:rsidRDefault="003133E5" w:rsidP="00D75BE2">
      <w:pPr>
        <w:ind w:left="-1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9148B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3133E5" w:rsidRPr="00E9148B" w:rsidRDefault="003133E5" w:rsidP="00D75BE2">
      <w:pPr>
        <w:ind w:left="-1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9148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:rsidR="003133E5" w:rsidRPr="00E9148B" w:rsidRDefault="003133E5" w:rsidP="00D75BE2">
      <w:pPr>
        <w:ind w:left="-18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9148B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KRS/CEiDG</w:t>
      </w:r>
    </w:p>
    <w:p w:rsidR="003133E5" w:rsidRPr="00E9148B" w:rsidRDefault="003133E5" w:rsidP="00D75BE2">
      <w:pPr>
        <w:ind w:left="-1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9148B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3133E5" w:rsidRPr="00E9148B" w:rsidRDefault="003133E5" w:rsidP="00D75BE2">
      <w:pPr>
        <w:ind w:left="-1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9148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:rsidR="003133E5" w:rsidRPr="00E9148B" w:rsidRDefault="003133E5" w:rsidP="00D75BE2">
      <w:pPr>
        <w:ind w:left="-18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E9148B">
        <w:rPr>
          <w:rFonts w:asciiTheme="minorHAnsi" w:hAnsiTheme="minorHAnsi" w:cstheme="minorHAnsi"/>
          <w:i/>
          <w:sz w:val="18"/>
          <w:szCs w:val="18"/>
        </w:rPr>
        <w:t>imię, nazwisko, stanowisko/podstawa do reprezentacji)</w:t>
      </w:r>
    </w:p>
    <w:p w:rsidR="003133E5" w:rsidRPr="00E9148B" w:rsidRDefault="003133E5" w:rsidP="00D75BE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33E5" w:rsidRPr="00E9148B" w:rsidRDefault="003133E5" w:rsidP="000061A7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9148B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:rsidR="003133E5" w:rsidRPr="00E9148B" w:rsidRDefault="003133E5" w:rsidP="000061A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148B">
        <w:rPr>
          <w:rFonts w:asciiTheme="minorHAnsi" w:hAnsiTheme="minorHAnsi" w:cstheme="minorHAnsi"/>
          <w:b/>
          <w:sz w:val="22"/>
          <w:szCs w:val="22"/>
        </w:rPr>
        <w:t>składane na podstawie art. 25a ust. 1 ustawy z dnia 29 stycznia 2004 r.</w:t>
      </w:r>
    </w:p>
    <w:p w:rsidR="003133E5" w:rsidRPr="00E9148B" w:rsidRDefault="003133E5" w:rsidP="000061A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148B">
        <w:rPr>
          <w:rFonts w:asciiTheme="minorHAnsi" w:hAnsiTheme="minorHAnsi" w:cstheme="minorHAnsi"/>
          <w:b/>
          <w:sz w:val="22"/>
          <w:szCs w:val="22"/>
        </w:rPr>
        <w:t>Prawo zamówień publicznych (dalej jako: ustawa Pzp),</w:t>
      </w:r>
    </w:p>
    <w:p w:rsidR="003133E5" w:rsidRPr="00E9148B" w:rsidRDefault="003133E5" w:rsidP="000061A7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9148B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D96792" w:rsidRPr="00E9148B" w:rsidRDefault="003133E5" w:rsidP="000061A7">
      <w:pPr>
        <w:jc w:val="center"/>
        <w:rPr>
          <w:rFonts w:asciiTheme="minorHAnsi" w:hAnsiTheme="minorHAnsi" w:cstheme="minorHAnsi"/>
          <w:sz w:val="22"/>
          <w:szCs w:val="22"/>
        </w:rPr>
      </w:pPr>
      <w:r w:rsidRPr="00E9148B">
        <w:rPr>
          <w:rFonts w:asciiTheme="minorHAnsi" w:hAnsiTheme="minorHAnsi" w:cstheme="minorHAnsi"/>
          <w:sz w:val="22"/>
          <w:szCs w:val="22"/>
        </w:rPr>
        <w:t>Na potrzeby postępowania o udzielenie zamówienia publicznego pn.</w:t>
      </w:r>
    </w:p>
    <w:p w:rsidR="00B35D3D" w:rsidRPr="00E9148B" w:rsidRDefault="00B35D3D" w:rsidP="000061A7">
      <w:pPr>
        <w:ind w:left="5103" w:hanging="5103"/>
        <w:jc w:val="center"/>
        <w:rPr>
          <w:rFonts w:asciiTheme="minorHAnsi" w:hAnsiTheme="minorHAnsi" w:cstheme="minorHAnsi"/>
          <w:sz w:val="18"/>
          <w:szCs w:val="18"/>
        </w:rPr>
      </w:pPr>
      <w:r w:rsidRPr="00E9148B">
        <w:rPr>
          <w:rFonts w:asciiTheme="minorHAnsi" w:hAnsiTheme="minorHAnsi" w:cstheme="minorHAnsi"/>
          <w:b/>
          <w:sz w:val="22"/>
          <w:szCs w:val="22"/>
        </w:rPr>
        <w:t>„Dostawa aparatu rentgenowskiego w</w:t>
      </w:r>
      <w:r w:rsidRPr="00E9148B">
        <w:rPr>
          <w:rFonts w:asciiTheme="minorHAnsi" w:hAnsiTheme="minorHAnsi" w:cstheme="minorHAnsi"/>
          <w:b/>
          <w:sz w:val="22"/>
        </w:rPr>
        <w:t>raz z adaptacją pomieszczeń pracowni RTG</w:t>
      </w:r>
      <w:r w:rsidRPr="00E9148B">
        <w:rPr>
          <w:rFonts w:asciiTheme="minorHAnsi" w:hAnsiTheme="minorHAnsi" w:cstheme="minorHAnsi"/>
          <w:b/>
          <w:sz w:val="22"/>
          <w:szCs w:val="22"/>
        </w:rPr>
        <w:t>”</w:t>
      </w:r>
    </w:p>
    <w:p w:rsidR="00DC2CAD" w:rsidRPr="00E9148B" w:rsidRDefault="00DC2CAD" w:rsidP="000061A7">
      <w:pPr>
        <w:ind w:left="5103" w:hanging="5103"/>
        <w:jc w:val="center"/>
        <w:rPr>
          <w:rFonts w:asciiTheme="minorHAnsi" w:hAnsiTheme="minorHAnsi" w:cstheme="minorHAnsi"/>
          <w:sz w:val="18"/>
          <w:szCs w:val="18"/>
        </w:rPr>
      </w:pPr>
      <w:r w:rsidRPr="00E9148B">
        <w:rPr>
          <w:rFonts w:asciiTheme="minorHAnsi" w:hAnsiTheme="minorHAnsi" w:cstheme="minorHAnsi"/>
          <w:sz w:val="18"/>
          <w:szCs w:val="18"/>
        </w:rPr>
        <w:t>(nazwa zamówienia publicznego)</w:t>
      </w:r>
    </w:p>
    <w:p w:rsidR="003133E5" w:rsidRPr="00E9148B" w:rsidRDefault="003133E5" w:rsidP="000061A7">
      <w:pPr>
        <w:jc w:val="center"/>
        <w:rPr>
          <w:rFonts w:asciiTheme="minorHAnsi" w:hAnsiTheme="minorHAnsi" w:cstheme="minorHAnsi"/>
          <w:sz w:val="22"/>
          <w:szCs w:val="22"/>
        </w:rPr>
      </w:pPr>
      <w:r w:rsidRPr="00E9148B">
        <w:rPr>
          <w:rFonts w:asciiTheme="minorHAnsi" w:hAnsiTheme="minorHAnsi" w:cstheme="minorHAnsi"/>
          <w:sz w:val="22"/>
          <w:szCs w:val="22"/>
        </w:rPr>
        <w:t>prowadzonego przez Samodzielny Gminny Zakład Opieki Zdrowotnej w Jasienicy,</w:t>
      </w:r>
    </w:p>
    <w:p w:rsidR="003133E5" w:rsidRPr="00E9148B" w:rsidRDefault="003133E5" w:rsidP="00D75BE2">
      <w:pPr>
        <w:spacing w:line="360" w:lineRule="auto"/>
        <w:ind w:left="35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9148B">
        <w:rPr>
          <w:rFonts w:asciiTheme="minorHAnsi" w:hAnsiTheme="minorHAnsi" w:cstheme="minorHAnsi"/>
          <w:i/>
          <w:sz w:val="18"/>
          <w:szCs w:val="18"/>
        </w:rPr>
        <w:t xml:space="preserve">(oznaczenie </w:t>
      </w:r>
      <w:r w:rsidR="00BA60DE" w:rsidRPr="00E9148B">
        <w:rPr>
          <w:rFonts w:asciiTheme="minorHAnsi" w:hAnsiTheme="minorHAnsi" w:cstheme="minorHAnsi"/>
          <w:i/>
          <w:sz w:val="18"/>
          <w:szCs w:val="18"/>
        </w:rPr>
        <w:t>Z</w:t>
      </w:r>
      <w:r w:rsidRPr="00E9148B">
        <w:rPr>
          <w:rFonts w:asciiTheme="minorHAnsi" w:hAnsiTheme="minorHAnsi" w:cstheme="minorHAnsi"/>
          <w:i/>
          <w:sz w:val="18"/>
          <w:szCs w:val="18"/>
        </w:rPr>
        <w:t xml:space="preserve">amawiającego), </w:t>
      </w:r>
    </w:p>
    <w:p w:rsidR="003133E5" w:rsidRPr="00E9148B" w:rsidRDefault="003133E5" w:rsidP="00D75BE2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9148B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3133E5" w:rsidRPr="00E9148B" w:rsidRDefault="003133E5" w:rsidP="00D75BE2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9148B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:rsidR="00687205" w:rsidRPr="00E9148B" w:rsidRDefault="00687205" w:rsidP="00B158C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E9148B">
        <w:rPr>
          <w:rFonts w:asciiTheme="minorHAnsi" w:hAnsiTheme="minorHAnsi" w:cstheme="minorHAnsi"/>
          <w:sz w:val="21"/>
          <w:szCs w:val="21"/>
        </w:rPr>
        <w:t xml:space="preserve">Oświadczam, że nie podlegam wykluczeniu z postępowania na podstawie </w:t>
      </w:r>
      <w:r w:rsidRPr="00E9148B">
        <w:rPr>
          <w:rFonts w:asciiTheme="minorHAnsi" w:hAnsiTheme="minorHAnsi" w:cstheme="minorHAnsi"/>
          <w:b/>
          <w:sz w:val="21"/>
          <w:szCs w:val="21"/>
        </w:rPr>
        <w:t>art. 24 ust 1 pkt 12-22</w:t>
      </w:r>
      <w:r w:rsidRPr="00E9148B">
        <w:rPr>
          <w:rFonts w:asciiTheme="minorHAnsi" w:hAnsiTheme="minorHAnsi" w:cstheme="minorHAnsi"/>
          <w:sz w:val="21"/>
          <w:szCs w:val="21"/>
        </w:rPr>
        <w:t xml:space="preserve"> ustawy Pzp.</w:t>
      </w:r>
    </w:p>
    <w:p w:rsidR="00687205" w:rsidRPr="00E9148B" w:rsidRDefault="00687205" w:rsidP="00687205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87205" w:rsidRPr="00E9148B" w:rsidRDefault="00687205" w:rsidP="0068720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9148B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E9148B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E9148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E9148B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687205" w:rsidRPr="00E9148B" w:rsidRDefault="00687205" w:rsidP="0068720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9148B">
        <w:rPr>
          <w:rFonts w:asciiTheme="minorHAnsi" w:hAnsiTheme="minorHAnsi" w:cstheme="minorHAnsi"/>
          <w:sz w:val="20"/>
          <w:szCs w:val="20"/>
        </w:rPr>
        <w:tab/>
      </w:r>
      <w:r w:rsidRPr="00E9148B">
        <w:rPr>
          <w:rFonts w:asciiTheme="minorHAnsi" w:hAnsiTheme="minorHAnsi" w:cstheme="minorHAnsi"/>
          <w:sz w:val="20"/>
          <w:szCs w:val="20"/>
        </w:rPr>
        <w:tab/>
      </w:r>
      <w:r w:rsidRPr="00E9148B">
        <w:rPr>
          <w:rFonts w:asciiTheme="minorHAnsi" w:hAnsiTheme="minorHAnsi" w:cstheme="minorHAnsi"/>
          <w:sz w:val="20"/>
          <w:szCs w:val="20"/>
        </w:rPr>
        <w:tab/>
      </w:r>
      <w:r w:rsidRPr="00E9148B">
        <w:rPr>
          <w:rFonts w:asciiTheme="minorHAnsi" w:hAnsiTheme="minorHAnsi" w:cstheme="minorHAnsi"/>
          <w:sz w:val="20"/>
          <w:szCs w:val="20"/>
        </w:rPr>
        <w:tab/>
      </w:r>
      <w:r w:rsidRPr="00E9148B">
        <w:rPr>
          <w:rFonts w:asciiTheme="minorHAnsi" w:hAnsiTheme="minorHAnsi" w:cstheme="minorHAnsi"/>
          <w:sz w:val="20"/>
          <w:szCs w:val="20"/>
        </w:rPr>
        <w:tab/>
      </w:r>
      <w:r w:rsidRPr="00E9148B">
        <w:rPr>
          <w:rFonts w:asciiTheme="minorHAnsi" w:hAnsiTheme="minorHAnsi" w:cstheme="minorHAnsi"/>
          <w:sz w:val="20"/>
          <w:szCs w:val="20"/>
        </w:rPr>
        <w:tab/>
      </w:r>
      <w:r w:rsidRPr="00E9148B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687205" w:rsidRPr="00E9148B" w:rsidRDefault="00687205" w:rsidP="0068720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9148B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687205" w:rsidRPr="00E9148B" w:rsidRDefault="00687205" w:rsidP="0068720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9148B">
        <w:rPr>
          <w:rFonts w:asciiTheme="minorHAnsi" w:hAnsiTheme="minorHAnsi" w:cstheme="minorHAnsi"/>
          <w:sz w:val="21"/>
          <w:szCs w:val="21"/>
        </w:rPr>
        <w:t>Oświadczam, że zachodzą w stosunku do mnie podstawy wykluczenia z postępowania na podstawie art</w:t>
      </w:r>
      <w:r w:rsidRPr="00E9148B">
        <w:rPr>
          <w:rFonts w:asciiTheme="minorHAnsi" w:hAnsiTheme="minorHAnsi" w:cstheme="minorHAnsi"/>
          <w:b/>
          <w:sz w:val="21"/>
          <w:szCs w:val="21"/>
        </w:rPr>
        <w:t>. ………….</w:t>
      </w:r>
      <w:r w:rsidRPr="00E9148B">
        <w:rPr>
          <w:rFonts w:asciiTheme="minorHAnsi" w:hAnsiTheme="minorHAnsi" w:cstheme="minorHAnsi"/>
          <w:sz w:val="21"/>
          <w:szCs w:val="21"/>
        </w:rPr>
        <w:t xml:space="preserve"> ustawy Pzp</w:t>
      </w:r>
      <w:r w:rsidRPr="00E9148B">
        <w:rPr>
          <w:rFonts w:asciiTheme="minorHAnsi" w:hAnsiTheme="minorHAnsi" w:cstheme="minorHAnsi"/>
          <w:sz w:val="20"/>
          <w:szCs w:val="20"/>
        </w:rPr>
        <w:t xml:space="preserve"> </w:t>
      </w:r>
      <w:r w:rsidRPr="00E9148B">
        <w:rPr>
          <w:rFonts w:asciiTheme="minorHAnsi" w:hAnsiTheme="minorHAnsi" w:cstheme="minorHAnsi"/>
          <w:i/>
          <w:sz w:val="16"/>
          <w:szCs w:val="16"/>
        </w:rPr>
        <w:t>(podać mającą zastosowanie podstawę wykluczenia spośród wymienionych w art. 24 ust. 1 pkt 13-14, 16-20).</w:t>
      </w:r>
      <w:r w:rsidRPr="00E9148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87205" w:rsidRPr="00E9148B" w:rsidRDefault="00687205" w:rsidP="00687205">
      <w:p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E9148B">
        <w:rPr>
          <w:rFonts w:asciiTheme="minorHAnsi" w:hAnsiTheme="minorHAnsi" w:cstheme="minorHAnsi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  <w:r w:rsidRPr="00E9148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</w:p>
    <w:p w:rsidR="00687205" w:rsidRPr="00E9148B" w:rsidRDefault="00687205" w:rsidP="0068720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87205" w:rsidRPr="00E9148B" w:rsidRDefault="00687205" w:rsidP="0068720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87205" w:rsidRPr="00E9148B" w:rsidRDefault="00687205" w:rsidP="0068720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9148B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E9148B">
        <w:rPr>
          <w:rFonts w:asciiTheme="minorHAnsi" w:hAnsiTheme="minorHAnsi" w:cstheme="minorHAnsi"/>
          <w:i/>
          <w:sz w:val="16"/>
          <w:szCs w:val="16"/>
        </w:rPr>
        <w:t>(miejscowość)</w:t>
      </w:r>
      <w:r w:rsidRPr="00E9148B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E9148B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  <w:r w:rsidRPr="00E9148B">
        <w:rPr>
          <w:rFonts w:asciiTheme="minorHAnsi" w:hAnsiTheme="minorHAnsi" w:cstheme="minorHAnsi"/>
          <w:sz w:val="20"/>
          <w:szCs w:val="20"/>
        </w:rPr>
        <w:tab/>
      </w:r>
      <w:r w:rsidRPr="00E9148B">
        <w:rPr>
          <w:rFonts w:asciiTheme="minorHAnsi" w:hAnsiTheme="minorHAnsi" w:cstheme="minorHAnsi"/>
          <w:sz w:val="20"/>
          <w:szCs w:val="20"/>
        </w:rPr>
        <w:tab/>
      </w:r>
      <w:r w:rsidRPr="00E9148B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687205" w:rsidRPr="00E9148B" w:rsidRDefault="00687205" w:rsidP="00687205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9148B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687205" w:rsidRPr="00E9148B" w:rsidRDefault="00687205" w:rsidP="00687205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E9148B">
        <w:rPr>
          <w:rFonts w:asciiTheme="minorHAnsi" w:hAnsiTheme="minorHAnsi" w:cstheme="minorHAnsi"/>
          <w:i/>
        </w:rPr>
        <w:br w:type="page"/>
      </w:r>
    </w:p>
    <w:p w:rsidR="00687205" w:rsidRPr="00E9148B" w:rsidRDefault="00687205" w:rsidP="00687205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E9148B">
        <w:rPr>
          <w:rFonts w:asciiTheme="minorHAnsi" w:hAnsiTheme="minorHAnsi" w:cstheme="minorHAnsi"/>
          <w:b/>
          <w:sz w:val="21"/>
          <w:szCs w:val="21"/>
        </w:rPr>
        <w:lastRenderedPageBreak/>
        <w:t>OŚWIADCZENIE DOTYCZĄCE PODMIOTU, NA KTÓREGO ZASOBY POWOŁUJE SIĘ WYKONAWCA:</w:t>
      </w:r>
    </w:p>
    <w:p w:rsidR="00687205" w:rsidRPr="00E9148B" w:rsidRDefault="00687205" w:rsidP="00687205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687205" w:rsidRPr="00E9148B" w:rsidRDefault="00687205" w:rsidP="00687205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9148B">
        <w:rPr>
          <w:rFonts w:asciiTheme="minorHAnsi" w:hAnsiTheme="minorHAnsi" w:cstheme="minorHAnsi"/>
          <w:sz w:val="21"/>
          <w:szCs w:val="21"/>
        </w:rPr>
        <w:t>Oświadczam, że następujący/e podmiot/y, na którego/ych zasoby powołuję się w niniejszym postępowaniu, tj.:</w:t>
      </w:r>
      <w:r w:rsidRPr="00E9148B">
        <w:rPr>
          <w:rFonts w:asciiTheme="minorHAnsi" w:hAnsiTheme="minorHAnsi" w:cstheme="minorHAnsi"/>
          <w:sz w:val="20"/>
          <w:szCs w:val="20"/>
        </w:rPr>
        <w:t xml:space="preserve"> </w:t>
      </w:r>
      <w:r w:rsidRPr="00E9148B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…………………………………………………………………….………………………</w:t>
      </w:r>
      <w:r w:rsidRPr="00E9148B">
        <w:rPr>
          <w:rFonts w:asciiTheme="minorHAnsi" w:hAnsiTheme="minorHAnsi" w:cstheme="minorHAnsi"/>
          <w:sz w:val="20"/>
          <w:szCs w:val="20"/>
        </w:rPr>
        <w:t xml:space="preserve"> </w:t>
      </w:r>
      <w:r w:rsidRPr="00E9148B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KRS/CEiDG)</w:t>
      </w:r>
      <w:r w:rsidRPr="00E9148B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687205" w:rsidRPr="00E9148B" w:rsidRDefault="00687205" w:rsidP="00687205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9148B">
        <w:rPr>
          <w:rFonts w:asciiTheme="minorHAnsi" w:hAnsiTheme="minorHAnsi" w:cstheme="minorHAnsi"/>
          <w:sz w:val="21"/>
          <w:szCs w:val="21"/>
        </w:rPr>
        <w:t>nie podlega/ją wykluczeniu z postępowania o udzielenie zamówienia.</w:t>
      </w:r>
    </w:p>
    <w:p w:rsidR="00687205" w:rsidRPr="00E9148B" w:rsidRDefault="00687205" w:rsidP="0068720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87205" w:rsidRPr="00E9148B" w:rsidRDefault="00687205" w:rsidP="0068720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9148B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E9148B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E9148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E9148B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E9148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87205" w:rsidRPr="00E9148B" w:rsidRDefault="00687205" w:rsidP="0068720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87205" w:rsidRPr="00E9148B" w:rsidRDefault="00687205" w:rsidP="0068720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9148B">
        <w:rPr>
          <w:rFonts w:asciiTheme="minorHAnsi" w:hAnsiTheme="minorHAnsi" w:cstheme="minorHAnsi"/>
          <w:sz w:val="20"/>
          <w:szCs w:val="20"/>
        </w:rPr>
        <w:tab/>
      </w:r>
      <w:r w:rsidRPr="00E9148B">
        <w:rPr>
          <w:rFonts w:asciiTheme="minorHAnsi" w:hAnsiTheme="minorHAnsi" w:cstheme="minorHAnsi"/>
          <w:sz w:val="20"/>
          <w:szCs w:val="20"/>
        </w:rPr>
        <w:tab/>
      </w:r>
      <w:r w:rsidRPr="00E9148B">
        <w:rPr>
          <w:rFonts w:asciiTheme="minorHAnsi" w:hAnsiTheme="minorHAnsi" w:cstheme="minorHAnsi"/>
          <w:sz w:val="20"/>
          <w:szCs w:val="20"/>
        </w:rPr>
        <w:tab/>
      </w:r>
      <w:r w:rsidRPr="00E9148B">
        <w:rPr>
          <w:rFonts w:asciiTheme="minorHAnsi" w:hAnsiTheme="minorHAnsi" w:cstheme="minorHAnsi"/>
          <w:sz w:val="20"/>
          <w:szCs w:val="20"/>
        </w:rPr>
        <w:tab/>
      </w:r>
      <w:r w:rsidRPr="00E9148B">
        <w:rPr>
          <w:rFonts w:asciiTheme="minorHAnsi" w:hAnsiTheme="minorHAnsi" w:cstheme="minorHAnsi"/>
          <w:sz w:val="20"/>
          <w:szCs w:val="20"/>
        </w:rPr>
        <w:tab/>
      </w:r>
      <w:r w:rsidRPr="00E9148B">
        <w:rPr>
          <w:rFonts w:asciiTheme="minorHAnsi" w:hAnsiTheme="minorHAnsi" w:cstheme="minorHAnsi"/>
          <w:sz w:val="20"/>
          <w:szCs w:val="20"/>
        </w:rPr>
        <w:tab/>
      </w:r>
      <w:r w:rsidRPr="00E9148B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687205" w:rsidRPr="00E9148B" w:rsidRDefault="00687205" w:rsidP="0068720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9148B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687205" w:rsidRPr="00E9148B" w:rsidRDefault="00687205" w:rsidP="00687205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687205" w:rsidRPr="00E9148B" w:rsidRDefault="00687205" w:rsidP="00687205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E9148B">
        <w:rPr>
          <w:rFonts w:asciiTheme="minorHAnsi" w:hAnsiTheme="minorHAnsi" w:cstheme="minorHAnsi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87205" w:rsidRPr="00E9148B" w:rsidRDefault="00687205" w:rsidP="00687205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E9148B">
        <w:rPr>
          <w:rFonts w:asciiTheme="minorHAnsi" w:hAnsiTheme="minorHAnsi" w:cstheme="minorHAnsi"/>
          <w:b/>
          <w:sz w:val="21"/>
          <w:szCs w:val="21"/>
        </w:rPr>
        <w:t>OŚWIADCZENIE DOTYCZĄCE PODWYKONAWCY NIEBĘDĄCEGO PODMIOTEM, NA KTÓREGO ZASOBY POWOŁUJE SIĘ WYKONAWCA:</w:t>
      </w:r>
    </w:p>
    <w:p w:rsidR="00687205" w:rsidRPr="00E9148B" w:rsidRDefault="00687205" w:rsidP="00687205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687205" w:rsidRPr="00E9148B" w:rsidRDefault="00687205" w:rsidP="00687205">
      <w:pPr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 w:rsidRPr="00E9148B">
        <w:rPr>
          <w:rFonts w:asciiTheme="minorHAnsi" w:hAnsiTheme="minorHAnsi" w:cstheme="minorHAnsi"/>
          <w:sz w:val="21"/>
          <w:szCs w:val="21"/>
        </w:rPr>
        <w:t xml:space="preserve">Oświadczam, że następujący/e podmiot/y, będący/e podwykonawcą/ami: </w:t>
      </w:r>
      <w:r w:rsidRPr="00E9148B">
        <w:rPr>
          <w:rFonts w:asciiTheme="minorHAnsi" w:hAnsiTheme="minorHAnsi" w:cstheme="minorHAnsi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…………………………………………………………………………………………………………………………………………………………..….……</w:t>
      </w:r>
    </w:p>
    <w:p w:rsidR="00687205" w:rsidRPr="00E9148B" w:rsidRDefault="00687205" w:rsidP="00687205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E9148B">
        <w:rPr>
          <w:rFonts w:asciiTheme="minorHAnsi" w:hAnsiTheme="minorHAnsi" w:cstheme="minorHAnsi"/>
          <w:sz w:val="20"/>
          <w:szCs w:val="20"/>
        </w:rPr>
        <w:t xml:space="preserve"> </w:t>
      </w:r>
      <w:r w:rsidRPr="00E9148B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KRS/CEiDG)</w:t>
      </w:r>
      <w:r w:rsidRPr="00E9148B">
        <w:rPr>
          <w:rFonts w:asciiTheme="minorHAnsi" w:hAnsiTheme="minorHAnsi" w:cstheme="minorHAnsi"/>
          <w:sz w:val="16"/>
          <w:szCs w:val="16"/>
        </w:rPr>
        <w:t xml:space="preserve">, </w:t>
      </w:r>
    </w:p>
    <w:p w:rsidR="00687205" w:rsidRPr="00E9148B" w:rsidRDefault="00687205" w:rsidP="00687205">
      <w:p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E9148B">
        <w:rPr>
          <w:rFonts w:asciiTheme="minorHAnsi" w:hAnsiTheme="minorHAnsi" w:cstheme="minorHAnsi"/>
          <w:sz w:val="21"/>
          <w:szCs w:val="21"/>
        </w:rPr>
        <w:t>nie podlega/ą wykluczeniu z postępowania o udzielenie zamówienia.</w:t>
      </w:r>
    </w:p>
    <w:p w:rsidR="00687205" w:rsidRPr="00E9148B" w:rsidRDefault="00687205" w:rsidP="0068720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87205" w:rsidRPr="00E9148B" w:rsidRDefault="00687205" w:rsidP="0068720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9148B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E9148B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E9148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E9148B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E9148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87205" w:rsidRPr="00E9148B" w:rsidRDefault="00687205" w:rsidP="0068720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87205" w:rsidRPr="00E9148B" w:rsidRDefault="00687205" w:rsidP="0068720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9148B">
        <w:rPr>
          <w:rFonts w:asciiTheme="minorHAnsi" w:hAnsiTheme="minorHAnsi" w:cstheme="minorHAnsi"/>
          <w:sz w:val="20"/>
          <w:szCs w:val="20"/>
        </w:rPr>
        <w:tab/>
      </w:r>
      <w:r w:rsidRPr="00E9148B">
        <w:rPr>
          <w:rFonts w:asciiTheme="minorHAnsi" w:hAnsiTheme="minorHAnsi" w:cstheme="minorHAnsi"/>
          <w:sz w:val="20"/>
          <w:szCs w:val="20"/>
        </w:rPr>
        <w:tab/>
      </w:r>
      <w:r w:rsidRPr="00E9148B">
        <w:rPr>
          <w:rFonts w:asciiTheme="minorHAnsi" w:hAnsiTheme="minorHAnsi" w:cstheme="minorHAnsi"/>
          <w:sz w:val="20"/>
          <w:szCs w:val="20"/>
        </w:rPr>
        <w:tab/>
      </w:r>
      <w:r w:rsidRPr="00E9148B">
        <w:rPr>
          <w:rFonts w:asciiTheme="minorHAnsi" w:hAnsiTheme="minorHAnsi" w:cstheme="minorHAnsi"/>
          <w:sz w:val="20"/>
          <w:szCs w:val="20"/>
        </w:rPr>
        <w:tab/>
      </w:r>
      <w:r w:rsidRPr="00E9148B">
        <w:rPr>
          <w:rFonts w:asciiTheme="minorHAnsi" w:hAnsiTheme="minorHAnsi" w:cstheme="minorHAnsi"/>
          <w:sz w:val="20"/>
          <w:szCs w:val="20"/>
        </w:rPr>
        <w:tab/>
      </w:r>
      <w:r w:rsidRPr="00E9148B">
        <w:rPr>
          <w:rFonts w:asciiTheme="minorHAnsi" w:hAnsiTheme="minorHAnsi" w:cstheme="minorHAnsi"/>
          <w:sz w:val="20"/>
          <w:szCs w:val="20"/>
        </w:rPr>
        <w:tab/>
      </w:r>
      <w:r w:rsidRPr="00E9148B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687205" w:rsidRPr="00E9148B" w:rsidRDefault="00687205" w:rsidP="00687205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9148B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687205" w:rsidRPr="00E9148B" w:rsidRDefault="00687205" w:rsidP="00687205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687205" w:rsidRPr="00E9148B" w:rsidRDefault="00687205" w:rsidP="00687205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E9148B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:rsidR="00687205" w:rsidRPr="00E9148B" w:rsidRDefault="00687205" w:rsidP="00687205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687205" w:rsidRPr="00E9148B" w:rsidRDefault="00687205" w:rsidP="00687205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9148B"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powyższych oświadczeniach są aktualne </w:t>
      </w:r>
      <w:r w:rsidRPr="00E9148B"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87205" w:rsidRPr="00E9148B" w:rsidRDefault="00687205" w:rsidP="0068720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87205" w:rsidRPr="00E9148B" w:rsidRDefault="00687205" w:rsidP="0068720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87205" w:rsidRPr="00E9148B" w:rsidRDefault="00687205" w:rsidP="0068720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9148B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E9148B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E9148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E9148B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E9148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87205" w:rsidRPr="00E9148B" w:rsidRDefault="00687205" w:rsidP="0068720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87205" w:rsidRPr="00E9148B" w:rsidRDefault="00687205" w:rsidP="0068720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9148B">
        <w:rPr>
          <w:rFonts w:asciiTheme="minorHAnsi" w:hAnsiTheme="minorHAnsi" w:cstheme="minorHAnsi"/>
          <w:sz w:val="20"/>
          <w:szCs w:val="20"/>
        </w:rPr>
        <w:tab/>
      </w:r>
      <w:r w:rsidRPr="00E9148B">
        <w:rPr>
          <w:rFonts w:asciiTheme="minorHAnsi" w:hAnsiTheme="minorHAnsi" w:cstheme="minorHAnsi"/>
          <w:sz w:val="20"/>
          <w:szCs w:val="20"/>
        </w:rPr>
        <w:tab/>
      </w:r>
      <w:r w:rsidRPr="00E9148B">
        <w:rPr>
          <w:rFonts w:asciiTheme="minorHAnsi" w:hAnsiTheme="minorHAnsi" w:cstheme="minorHAnsi"/>
          <w:sz w:val="20"/>
          <w:szCs w:val="20"/>
        </w:rPr>
        <w:tab/>
      </w:r>
      <w:r w:rsidRPr="00E9148B">
        <w:rPr>
          <w:rFonts w:asciiTheme="minorHAnsi" w:hAnsiTheme="minorHAnsi" w:cstheme="minorHAnsi"/>
          <w:sz w:val="20"/>
          <w:szCs w:val="20"/>
        </w:rPr>
        <w:tab/>
      </w:r>
      <w:r w:rsidRPr="00E9148B">
        <w:rPr>
          <w:rFonts w:asciiTheme="minorHAnsi" w:hAnsiTheme="minorHAnsi" w:cstheme="minorHAnsi"/>
          <w:sz w:val="20"/>
          <w:szCs w:val="20"/>
        </w:rPr>
        <w:tab/>
      </w:r>
      <w:r w:rsidRPr="00E9148B">
        <w:rPr>
          <w:rFonts w:asciiTheme="minorHAnsi" w:hAnsiTheme="minorHAnsi" w:cstheme="minorHAnsi"/>
          <w:sz w:val="20"/>
          <w:szCs w:val="20"/>
        </w:rPr>
        <w:tab/>
      </w:r>
      <w:r w:rsidRPr="00E9148B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687205" w:rsidRPr="00E9148B" w:rsidRDefault="00687205" w:rsidP="0068720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9148B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687205" w:rsidRPr="00E9148B" w:rsidRDefault="00687205" w:rsidP="00687205">
      <w:pPr>
        <w:pStyle w:val="Nagwek"/>
        <w:suppressAutoHyphens/>
        <w:rPr>
          <w:rFonts w:asciiTheme="minorHAnsi" w:hAnsiTheme="minorHAnsi" w:cstheme="minorHAnsi"/>
          <w:b/>
          <w:caps/>
        </w:rPr>
      </w:pPr>
    </w:p>
    <w:p w:rsidR="00687205" w:rsidRPr="00E9148B" w:rsidRDefault="00687205" w:rsidP="00687205">
      <w:pPr>
        <w:pStyle w:val="Nagwek"/>
        <w:suppressAutoHyphens/>
        <w:rPr>
          <w:rFonts w:asciiTheme="minorHAnsi" w:hAnsiTheme="minorHAnsi" w:cstheme="minorHAnsi"/>
          <w:b/>
          <w:caps/>
        </w:rPr>
      </w:pPr>
    </w:p>
    <w:p w:rsidR="00687205" w:rsidRPr="00E9148B" w:rsidRDefault="00687205" w:rsidP="00687205">
      <w:pPr>
        <w:pStyle w:val="Nagwek"/>
        <w:suppressAutoHyphens/>
        <w:rPr>
          <w:rFonts w:asciiTheme="minorHAnsi" w:hAnsiTheme="minorHAnsi" w:cstheme="minorHAnsi"/>
          <w:b/>
          <w:caps/>
        </w:rPr>
      </w:pPr>
    </w:p>
    <w:p w:rsidR="00687205" w:rsidRPr="00E9148B" w:rsidRDefault="00687205" w:rsidP="00687205">
      <w:pPr>
        <w:pStyle w:val="Nagwek"/>
        <w:suppressAutoHyphens/>
        <w:rPr>
          <w:rFonts w:asciiTheme="minorHAnsi" w:hAnsiTheme="minorHAnsi" w:cstheme="minorHAnsi"/>
          <w:b/>
          <w:caps/>
        </w:rPr>
      </w:pPr>
    </w:p>
    <w:p w:rsidR="00687205" w:rsidRPr="00E9148B" w:rsidRDefault="00687205" w:rsidP="00687205">
      <w:pPr>
        <w:pStyle w:val="Nagwek"/>
        <w:suppressAutoHyphens/>
        <w:rPr>
          <w:rFonts w:asciiTheme="minorHAnsi" w:hAnsiTheme="minorHAnsi" w:cstheme="minorHAnsi"/>
          <w:b/>
          <w:caps/>
        </w:rPr>
      </w:pPr>
    </w:p>
    <w:p w:rsidR="00687205" w:rsidRPr="00E9148B" w:rsidRDefault="00687205" w:rsidP="00687205">
      <w:pPr>
        <w:rPr>
          <w:rFonts w:asciiTheme="minorHAnsi" w:hAnsiTheme="minorHAnsi" w:cstheme="minorHAnsi"/>
          <w:b/>
          <w:bCs/>
          <w:i/>
          <w:iCs/>
          <w:u w:val="single"/>
        </w:rPr>
      </w:pPr>
      <w:r w:rsidRPr="00E9148B">
        <w:rPr>
          <w:rFonts w:asciiTheme="minorHAnsi" w:hAnsiTheme="minorHAnsi" w:cstheme="minorHAnsi"/>
          <w:b/>
          <w:bCs/>
          <w:i/>
          <w:iCs/>
          <w:u w:val="single"/>
        </w:rPr>
        <w:br w:type="page"/>
      </w:r>
    </w:p>
    <w:p w:rsidR="00B35D3D" w:rsidRPr="00E9148B" w:rsidRDefault="00A267B0" w:rsidP="00B35D3D">
      <w:pPr>
        <w:ind w:left="5103" w:hanging="5103"/>
        <w:jc w:val="both"/>
        <w:rPr>
          <w:rFonts w:asciiTheme="minorHAnsi" w:hAnsiTheme="minorHAnsi" w:cstheme="minorHAnsi"/>
          <w:sz w:val="18"/>
          <w:szCs w:val="18"/>
        </w:rPr>
      </w:pPr>
      <w:r w:rsidRPr="00E9148B">
        <w:rPr>
          <w:rFonts w:asciiTheme="minorHAnsi" w:hAnsiTheme="minorHAnsi" w:cstheme="minorHAnsi"/>
          <w:b/>
          <w:i/>
          <w:sz w:val="22"/>
          <w:szCs w:val="22"/>
          <w:u w:val="single"/>
        </w:rPr>
        <w:lastRenderedPageBreak/>
        <w:t>Załącznik nr 3</w:t>
      </w:r>
      <w:r w:rsidRPr="00E9148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A5B88" w:rsidRPr="00E9148B">
        <w:rPr>
          <w:rFonts w:asciiTheme="minorHAnsi" w:hAnsiTheme="minorHAnsi" w:cstheme="minorHAnsi"/>
          <w:sz w:val="22"/>
          <w:szCs w:val="22"/>
        </w:rPr>
        <w:t xml:space="preserve">  </w:t>
      </w:r>
      <w:r w:rsidR="00B35D3D" w:rsidRPr="00E9148B">
        <w:rPr>
          <w:rFonts w:asciiTheme="minorHAnsi" w:hAnsiTheme="minorHAnsi" w:cstheme="minorHAnsi"/>
          <w:b/>
          <w:sz w:val="22"/>
          <w:szCs w:val="22"/>
        </w:rPr>
        <w:t>„Dostawa aparatu rentgenowskiego w</w:t>
      </w:r>
      <w:r w:rsidR="00B35D3D" w:rsidRPr="00E9148B">
        <w:rPr>
          <w:rFonts w:asciiTheme="minorHAnsi" w:hAnsiTheme="minorHAnsi" w:cstheme="minorHAnsi"/>
          <w:b/>
          <w:sz w:val="22"/>
        </w:rPr>
        <w:t>raz z adaptacją pomieszczeń pracowni RTG</w:t>
      </w:r>
      <w:r w:rsidR="00B35D3D" w:rsidRPr="00E9148B">
        <w:rPr>
          <w:rFonts w:asciiTheme="minorHAnsi" w:hAnsiTheme="minorHAnsi" w:cstheme="minorHAnsi"/>
          <w:b/>
          <w:sz w:val="22"/>
          <w:szCs w:val="22"/>
        </w:rPr>
        <w:t>”</w:t>
      </w:r>
      <w:r w:rsidR="00B35D3D" w:rsidRPr="00E9148B">
        <w:rPr>
          <w:rFonts w:asciiTheme="minorHAnsi" w:hAnsiTheme="minorHAnsi" w:cstheme="minorHAnsi"/>
          <w:sz w:val="18"/>
          <w:szCs w:val="18"/>
        </w:rPr>
        <w:t xml:space="preserve"> </w:t>
      </w:r>
    </w:p>
    <w:p w:rsidR="00DC2CAD" w:rsidRPr="00E9148B" w:rsidRDefault="00B35D3D" w:rsidP="00D75BE2">
      <w:pPr>
        <w:ind w:left="5103" w:hanging="5103"/>
        <w:jc w:val="both"/>
        <w:rPr>
          <w:rFonts w:asciiTheme="minorHAnsi" w:hAnsiTheme="minorHAnsi" w:cstheme="minorHAnsi"/>
          <w:sz w:val="18"/>
          <w:szCs w:val="18"/>
        </w:rPr>
      </w:pPr>
      <w:r w:rsidRPr="00E9148B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</w:t>
      </w:r>
      <w:r w:rsidR="00DC2CAD" w:rsidRPr="00E9148B">
        <w:rPr>
          <w:rFonts w:asciiTheme="minorHAnsi" w:hAnsiTheme="minorHAnsi" w:cstheme="minorHAnsi"/>
          <w:sz w:val="18"/>
          <w:szCs w:val="18"/>
        </w:rPr>
        <w:t>(nazwa zamówienia publicznego)</w:t>
      </w:r>
    </w:p>
    <w:p w:rsidR="00A267B0" w:rsidRPr="00E9148B" w:rsidRDefault="00A267B0" w:rsidP="00D75BE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267B0" w:rsidRPr="00E9148B" w:rsidRDefault="00A267B0" w:rsidP="00D75BE2">
      <w:pPr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E9148B">
        <w:rPr>
          <w:rFonts w:asciiTheme="minorHAnsi" w:hAnsiTheme="minorHAnsi" w:cstheme="minorHAnsi"/>
          <w:b/>
          <w:bCs/>
          <w:sz w:val="22"/>
          <w:szCs w:val="22"/>
        </w:rPr>
        <w:t>WYMAGANE MINIMALNE PARAMETRY TECHNICZNE</w:t>
      </w:r>
      <w:r w:rsidR="00D96792" w:rsidRPr="00E9148B">
        <w:rPr>
          <w:rFonts w:asciiTheme="minorHAnsi" w:hAnsiTheme="minorHAnsi" w:cstheme="minorHAnsi"/>
          <w:b/>
          <w:bCs/>
          <w:sz w:val="22"/>
          <w:szCs w:val="22"/>
        </w:rPr>
        <w:t xml:space="preserve"> aparatu</w:t>
      </w:r>
      <w:r w:rsidRPr="00E9148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6472B" w:rsidRPr="00E9148B">
        <w:rPr>
          <w:rFonts w:asciiTheme="minorHAnsi" w:hAnsiTheme="minorHAnsi" w:cstheme="minorHAnsi"/>
          <w:b/>
          <w:bCs/>
          <w:snapToGrid w:val="0"/>
          <w:sz w:val="22"/>
          <w:szCs w:val="22"/>
        </w:rPr>
        <w:t>rentgenowskiego</w:t>
      </w: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4677"/>
        <w:gridCol w:w="1560"/>
        <w:gridCol w:w="2268"/>
      </w:tblGrid>
      <w:tr w:rsidR="00E9148B" w:rsidRPr="00E9148B" w:rsidTr="00A738D1">
        <w:tc>
          <w:tcPr>
            <w:tcW w:w="710" w:type="dxa"/>
            <w:shd w:val="clear" w:color="auto" w:fill="BFBFBF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L p.</w:t>
            </w:r>
          </w:p>
        </w:tc>
        <w:tc>
          <w:tcPr>
            <w:tcW w:w="4677" w:type="dxa"/>
            <w:shd w:val="clear" w:color="auto" w:fill="BFBFBF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PARAMETR / WARUNEK</w:t>
            </w:r>
          </w:p>
        </w:tc>
        <w:tc>
          <w:tcPr>
            <w:tcW w:w="1560" w:type="dxa"/>
            <w:shd w:val="clear" w:color="auto" w:fill="BFBFBF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Jednostka</w:t>
            </w:r>
          </w:p>
        </w:tc>
        <w:tc>
          <w:tcPr>
            <w:tcW w:w="2268" w:type="dxa"/>
            <w:shd w:val="clear" w:color="auto" w:fill="BFBFBF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Parametr wymagany graniczny</w:t>
            </w:r>
          </w:p>
        </w:tc>
      </w:tr>
      <w:tr w:rsidR="00E9148B" w:rsidRPr="00E9148B" w:rsidTr="00A738D1">
        <w:tc>
          <w:tcPr>
            <w:tcW w:w="710" w:type="dxa"/>
            <w:shd w:val="clear" w:color="auto" w:fill="FFFFFF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77" w:type="dxa"/>
            <w:shd w:val="clear" w:color="auto" w:fill="FFFFFF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Producent</w:t>
            </w:r>
          </w:p>
        </w:tc>
        <w:tc>
          <w:tcPr>
            <w:tcW w:w="1560" w:type="dxa"/>
            <w:shd w:val="clear" w:color="auto" w:fill="FFFFFF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FFFFFF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Podać</w:t>
            </w:r>
          </w:p>
        </w:tc>
      </w:tr>
      <w:tr w:rsidR="00E9148B" w:rsidRPr="00E9148B" w:rsidTr="00A738D1">
        <w:tc>
          <w:tcPr>
            <w:tcW w:w="710" w:type="dxa"/>
            <w:shd w:val="clear" w:color="auto" w:fill="FFFFFF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Kraj produkcji urządzenia</w:t>
            </w:r>
          </w:p>
        </w:tc>
        <w:tc>
          <w:tcPr>
            <w:tcW w:w="1560" w:type="dxa"/>
            <w:shd w:val="clear" w:color="auto" w:fill="FFFFFF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FFFFFF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Podać</w:t>
            </w:r>
          </w:p>
        </w:tc>
      </w:tr>
      <w:tr w:rsidR="00E9148B" w:rsidRPr="00E9148B" w:rsidTr="00A738D1">
        <w:tc>
          <w:tcPr>
            <w:tcW w:w="710" w:type="dxa"/>
            <w:shd w:val="clear" w:color="auto" w:fill="FFFFFF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677" w:type="dxa"/>
            <w:shd w:val="clear" w:color="auto" w:fill="FFFFFF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Nazwa i typ urządzenia</w:t>
            </w:r>
          </w:p>
        </w:tc>
        <w:tc>
          <w:tcPr>
            <w:tcW w:w="1560" w:type="dxa"/>
            <w:shd w:val="clear" w:color="auto" w:fill="FFFFFF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FFFFFF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Podać</w:t>
            </w:r>
          </w:p>
        </w:tc>
      </w:tr>
      <w:tr w:rsidR="00E9148B" w:rsidRPr="00E9148B" w:rsidTr="00A738D1">
        <w:tc>
          <w:tcPr>
            <w:tcW w:w="710" w:type="dxa"/>
            <w:shd w:val="clear" w:color="auto" w:fill="FFFFFF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677" w:type="dxa"/>
            <w:shd w:val="clear" w:color="auto" w:fill="FFFFFF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Aparat RTG i wyposażenie - rok produkcji 2019, urządzenia nowe, nie używane, nie regenerowane, nie demonstracyjne, wszystkie składowe objęte są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certyfikatem CE</w:t>
            </w:r>
          </w:p>
        </w:tc>
        <w:tc>
          <w:tcPr>
            <w:tcW w:w="1560" w:type="dxa"/>
            <w:shd w:val="clear" w:color="auto" w:fill="FFFFFF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FFFFFF"/>
          </w:tcPr>
          <w:p w:rsidR="00687205" w:rsidRPr="00E9148B" w:rsidRDefault="00687205" w:rsidP="002D4053">
            <w:pPr>
              <w:jc w:val="center"/>
              <w:rPr>
                <w:rFonts w:asciiTheme="minorHAnsi" w:hAnsiTheme="minorHAnsi" w:cstheme="minorHAnsi"/>
              </w:rPr>
            </w:pP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9215" w:type="dxa"/>
            <w:gridSpan w:val="4"/>
            <w:shd w:val="clear" w:color="auto" w:fill="BFBFBF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  <w:b/>
              </w:rPr>
              <w:t>I</w:t>
            </w:r>
            <w:r w:rsidRPr="00E9148B">
              <w:rPr>
                <w:rFonts w:asciiTheme="minorHAnsi" w:hAnsiTheme="minorHAnsi" w:cstheme="minorHAnsi"/>
              </w:rPr>
              <w:t xml:space="preserve">              </w:t>
            </w:r>
            <w:r w:rsidRPr="00E9148B">
              <w:rPr>
                <w:rFonts w:asciiTheme="minorHAnsi" w:hAnsiTheme="minorHAnsi" w:cstheme="minorHAnsi"/>
                <w:b/>
              </w:rPr>
              <w:t>System dwukolumnowy do pionowej i poziomej ekspozycji rtg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Minimalna odległość SID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≤100 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Maksymalna odległość SID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≥200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Minimalny zakres ruchu pionowego lampy RTG na kolumnie (promienia centralnego)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≥35 do 180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Informacja o odległości i kącie pochylenia głowicy wyświetlana na monitorze dotykowym LCD nad obudową głowicy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rPr>
          <w:cantSplit/>
        </w:trPr>
        <w:tc>
          <w:tcPr>
            <w:tcW w:w="5387" w:type="dxa"/>
            <w:gridSpan w:val="2"/>
            <w:shd w:val="clear" w:color="auto" w:fill="BFBFBF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  <w:b/>
              </w:rPr>
            </w:pPr>
            <w:r w:rsidRPr="00E9148B">
              <w:rPr>
                <w:rFonts w:asciiTheme="minorHAnsi" w:hAnsiTheme="minorHAnsi" w:cstheme="minorHAnsi"/>
                <w:b/>
              </w:rPr>
              <w:t>II            Generator</w:t>
            </w:r>
          </w:p>
        </w:tc>
        <w:tc>
          <w:tcPr>
            <w:tcW w:w="1560" w:type="dxa"/>
            <w:shd w:val="clear" w:color="auto" w:fill="C0C0C0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C0C0C0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Typ generatora wysokiej częstotliwości (HF)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Tak, Podać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Moc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kW</w:t>
            </w: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Min. 65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Zakres dopuszczalnych wahań napięcia zasilającego +/-10%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Maksymalne napięcie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Minimalne napięcie 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kV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kV</w:t>
            </w: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150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40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Minimalny zakres mAs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mAs</w:t>
            </w: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0,5-600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Maksymalny czas ekspozycji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6,3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Minimalny czas ekspozycji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0,001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Zakres prądowy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mA</w:t>
            </w: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10-800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Częstotliwość generatora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kHz</w:t>
            </w: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100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Zasilanie trójfazowe 400V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rPr>
          <w:cantSplit/>
        </w:trPr>
        <w:tc>
          <w:tcPr>
            <w:tcW w:w="5387" w:type="dxa"/>
            <w:gridSpan w:val="2"/>
            <w:shd w:val="clear" w:color="auto" w:fill="BFBFBF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  <w:b/>
              </w:rPr>
            </w:pPr>
            <w:r w:rsidRPr="00E9148B">
              <w:rPr>
                <w:rFonts w:asciiTheme="minorHAnsi" w:hAnsiTheme="minorHAnsi" w:cstheme="minorHAnsi"/>
                <w:b/>
              </w:rPr>
              <w:t>III           Lampa rtg i kolimator</w:t>
            </w:r>
          </w:p>
        </w:tc>
        <w:tc>
          <w:tcPr>
            <w:tcW w:w="1560" w:type="dxa"/>
            <w:shd w:val="clear" w:color="auto" w:fill="C0C0C0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C0C0C0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Wielkość ogniska dużego wg normy IEC (PN-EN) 60336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1,2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Wielkość ogniska małego wg normy IEC (PN-EN) 60336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0,6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Moc dużego ogniska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kW</w:t>
            </w: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≥75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Moc małego ogniska 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kW</w:t>
            </w: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≥30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Pojemność cieplna anody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kHU</w:t>
            </w: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≥300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Pojemność cieplna kołpaka lampy RTG 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kJ</w:t>
            </w: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min. 1100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Tak, podać</w:t>
            </w:r>
          </w:p>
        </w:tc>
      </w:tr>
      <w:tr w:rsidR="00E9148B" w:rsidRPr="00E9148B" w:rsidTr="00A738D1">
        <w:trPr>
          <w:trHeight w:val="413"/>
        </w:trPr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Prędkość obroty anody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obr./min</w:t>
            </w: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2800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Kolimator ręczny z obrotem 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≥+/- 45°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lastRenderedPageBreak/>
              <w:t>Tak, podać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Zakres rotacji lampy wzgl. osi poziomej 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min.+/-120°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Tak, podać</w:t>
            </w:r>
          </w:p>
        </w:tc>
      </w:tr>
      <w:tr w:rsidR="00E9148B" w:rsidRPr="00E9148B" w:rsidTr="00A738D1">
        <w:trPr>
          <w:trHeight w:val="571"/>
        </w:trPr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Obrót ramienia z lampą do projekcji bocznych (lateralnych) o 90°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Tak, podać</w:t>
            </w:r>
          </w:p>
        </w:tc>
      </w:tr>
      <w:tr w:rsidR="00E9148B" w:rsidRPr="00E9148B" w:rsidTr="00A738D1">
        <w:trPr>
          <w:trHeight w:val="571"/>
        </w:trPr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System pomiaru dawki (DAP) z automatycznym odczytem i archiwizacją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Wysuniecie lampy w osi poziomej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min.+/-12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Tak, podać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Automatyczne zabezpieczenie lampy przed przegrzaniem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Wbudowana filtracja AL. i Cu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5387" w:type="dxa"/>
            <w:gridSpan w:val="2"/>
            <w:shd w:val="clear" w:color="auto" w:fill="D0CECE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  <w:b/>
              </w:rPr>
            </w:pPr>
            <w:r w:rsidRPr="00E9148B">
              <w:rPr>
                <w:rFonts w:asciiTheme="minorHAnsi" w:hAnsiTheme="minorHAnsi" w:cstheme="minorHAnsi"/>
                <w:b/>
              </w:rPr>
              <w:t>IV           Detektor</w:t>
            </w:r>
          </w:p>
        </w:tc>
        <w:tc>
          <w:tcPr>
            <w:tcW w:w="1560" w:type="dxa"/>
            <w:shd w:val="clear" w:color="auto" w:fill="D0CECE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D0CECE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Płaski detektor cyfrowy, wykonany z amorficznego silikonu TFT/CsI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Mobilny i bezkablowy (wireless)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Głębokość akwizycji 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bit</w:t>
            </w: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Min. 16,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Tak, Podać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AED automatyczne rozpoznanie dawki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Tak 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Wielkość piksela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 μm</w:t>
            </w: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Max. 125,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&gt;100 – 0 pkt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≤100 – 6 pkt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Tak, Podać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DQE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  %</w:t>
            </w: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Min. 70,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&lt;72 – 0 pkt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≥72 &lt;75 – 2 pkt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≥75 – 5 pkt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Tak, Podać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AEC – automatyczna kontrola ekspozycji (komora trójpolowa)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Matryca detektora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piksele</w:t>
            </w: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Min. 10MP,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&lt;14MP – 0 pkt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≥14MP – 6 pkt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Tak, Podać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Rozmiar detektora (obszar aktywny)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Min. 350 x 430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Tak, Podać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Kaseta ochronna detektora do zdjęć skośnych z wytrzymałością nacisku min. </w:t>
            </w:r>
            <w:smartTag w:uri="urn:schemas-microsoft-com:office:smarttags" w:element="metricconverter">
              <w:smartTagPr>
                <w:attr w:name="ProductID" w:val="250 kg"/>
              </w:smartTagPr>
              <w:r w:rsidRPr="00E9148B">
                <w:rPr>
                  <w:rFonts w:asciiTheme="minorHAnsi" w:hAnsiTheme="minorHAnsi" w:cstheme="minorHAnsi"/>
                </w:rPr>
                <w:t>250 kg</w:t>
              </w:r>
            </w:smartTag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NIE – 0 pkt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 – 4 pkt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Podać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Waga detektora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Max. 4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Tak, Podać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Dwa akumulatory ( jeden rezerwowy plus stacja ładowania )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Tak </w:t>
            </w:r>
          </w:p>
        </w:tc>
      </w:tr>
      <w:tr w:rsidR="00E9148B" w:rsidRPr="00E9148B" w:rsidTr="00A738D1">
        <w:trPr>
          <w:cantSplit/>
        </w:trPr>
        <w:tc>
          <w:tcPr>
            <w:tcW w:w="5387" w:type="dxa"/>
            <w:gridSpan w:val="2"/>
            <w:shd w:val="clear" w:color="auto" w:fill="BFBFBF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  <w:b/>
              </w:rPr>
            </w:pPr>
            <w:r w:rsidRPr="00E9148B">
              <w:rPr>
                <w:rFonts w:asciiTheme="minorHAnsi" w:hAnsiTheme="minorHAnsi" w:cstheme="minorHAnsi"/>
                <w:b/>
              </w:rPr>
              <w:t>V             Stół do zdjęć</w:t>
            </w:r>
          </w:p>
        </w:tc>
        <w:tc>
          <w:tcPr>
            <w:tcW w:w="1560" w:type="dxa"/>
            <w:shd w:val="clear" w:color="auto" w:fill="C0C0C0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C0C0C0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Typ stołu stacjonarny z automatyczną regulacją wysokości i pływającym blatem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Najniższa wysokość blatu pacjenta od podłogi (liczona do górnej krawędzi blatu)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[cm]</w:t>
            </w: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maks. 55,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Tak, podać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Najwyższa wysokość blatu pacjenta od podłogi (liczona do górnej krawędzi blatu)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min. 85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Tak, podać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Szerokość stołu do badania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Min. 80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Tak, podać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Długość stołu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Min. 215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Tak, podać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Dopuszczalna masa pacjenta 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min 250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Tak, podać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Przesuw wzdłużny blatu stołu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Min. +/-45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Tak, podać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Przesuw poprzeczny blat stołu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Min. +/-12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Tak, podać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Mechaniczna blokada ruchu blatu pływającego stołu 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SID dla  wykonania zdjęć pacjentowi leżącemu na stole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min. 140,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Tak, podać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Automatyka mechanizmu podnoszenia i opuszczania blatu stołu sterowana elektronicznie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Zintegrowana komora jonizacyjna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Tak 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Współczynnik pochłaniania promieniowania płyty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stołu przy 100 kV 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mm Al</w:t>
            </w: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&gt;0,8 – 0 pkt 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≤0,8 – 4 pkt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Tak, podać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Automatyczne ustawianie się detektora w osi wertykalnej lampy (mechanizm nadążania detektora za lampą) 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Kratka przeciwrozproszeniowa z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możliwością jej wyciągania bez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użycia narzędzi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Odległość górnej krawędzi blatu od detektora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max. 7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Tak, podać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Wyłącznik bezpieczeństwa zamocowany w stole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rPr>
          <w:cantSplit/>
        </w:trPr>
        <w:tc>
          <w:tcPr>
            <w:tcW w:w="5387" w:type="dxa"/>
            <w:gridSpan w:val="2"/>
            <w:shd w:val="clear" w:color="auto" w:fill="BFBFBF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  <w:b/>
              </w:rPr>
            </w:pPr>
            <w:r w:rsidRPr="00E9148B">
              <w:rPr>
                <w:rFonts w:asciiTheme="minorHAnsi" w:hAnsiTheme="minorHAnsi" w:cstheme="minorHAnsi"/>
                <w:b/>
              </w:rPr>
              <w:t>VI           Statyw do zdjęć</w:t>
            </w:r>
          </w:p>
        </w:tc>
        <w:tc>
          <w:tcPr>
            <w:tcW w:w="1560" w:type="dxa"/>
            <w:shd w:val="clear" w:color="auto" w:fill="C0C0C0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C0C0C0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Zintegrowana komora jonizacyjna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Kratka przeciwrozproszeniowa z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możliwością wyciągania bez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użycia narzędzi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Minimalny zakres ruchu pionowego detektora na kolumnie  (promienia centralnego)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35-180 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Tak, podać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AEC – automatyczna kontrola ekspozycji (komora trójpolowa)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Górny uchwyt rąk pacjenta dla projekcji bocznej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5387" w:type="dxa"/>
            <w:gridSpan w:val="2"/>
            <w:shd w:val="clear" w:color="auto" w:fill="BFBFBF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  <w:b/>
              </w:rPr>
            </w:pPr>
            <w:r w:rsidRPr="00E9148B">
              <w:rPr>
                <w:rFonts w:asciiTheme="minorHAnsi" w:hAnsiTheme="minorHAnsi" w:cstheme="minorHAnsi"/>
                <w:b/>
              </w:rPr>
              <w:t xml:space="preserve">VII         Stacja akwizycyjna technika </w:t>
            </w:r>
          </w:p>
        </w:tc>
        <w:tc>
          <w:tcPr>
            <w:tcW w:w="1560" w:type="dxa"/>
            <w:shd w:val="clear" w:color="auto" w:fill="BFBFBF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BFBFBF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Komputer klasy PC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Pamięć Ram min 4GB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Dysk Twardy HDD min 500GB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  <w:lang w:val="en-US"/>
              </w:rPr>
            </w:pPr>
            <w:r w:rsidRPr="00E9148B">
              <w:rPr>
                <w:rFonts w:asciiTheme="minorHAnsi" w:hAnsiTheme="minorHAnsi" w:cstheme="minorHAnsi"/>
                <w:lang w:val="en-US"/>
              </w:rPr>
              <w:t xml:space="preserve">Monitor LCD 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24”"/>
              </w:smartTagPr>
              <w:r w:rsidRPr="00E9148B">
                <w:rPr>
                  <w:rFonts w:asciiTheme="minorHAnsi" w:hAnsiTheme="minorHAnsi" w:cstheme="minorHAnsi"/>
                </w:rPr>
                <w:t>24”</w:t>
              </w:r>
            </w:smartTag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Tak, podać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System operacyjny 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Tak, Podać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Klawiatura i mysz.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Grafika zintegrowana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rPr>
          <w:trHeight w:val="285"/>
        </w:trPr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Procesor 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Min. dual core i5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Tak, podać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UPS dobrany mocą do zastosowanego komputera ze sterowaniem zapewniającym automatyczne, sekwencyjne zamykanie oprogramowania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  <w:b/>
              </w:rPr>
            </w:pPr>
            <w:r w:rsidRPr="00E9148B">
              <w:rPr>
                <w:rFonts w:asciiTheme="minorHAnsi" w:hAnsiTheme="minorHAnsi" w:cstheme="minorHAnsi"/>
                <w:b/>
              </w:rPr>
              <w:t>Funkcje stacji: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Automatyczne czytanie danych z HIS i RIS przez interfejs DICOM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Możliwość wprowadzania danych ręcznie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Automatyczna selekcja badania z Worklisty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Możliwość definiowania programów anatomicznych dla każdego badania APR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Rejestracja dawki dla każdego badania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Automatyczna optymalizacja zdjęć po badaniu 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Obrót obrazu 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Mirroring tj. Odbicie lustrzane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Automatyczny zrzut obrazu z obszaru kolimacji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Ręczny zrzut zaznaczonego obrazu 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Dodawanie znaczników na obrazie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Dodawanie komentarzy na obrazie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Tworzenie histogramów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Definiowanie ustawień dla min 2 użytkowników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Pełna kompatybilność z siecią DICOM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Możliwość wydruku zdjęć na drukarkach cyfrowych, kliszowych DICOM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Zdalny dostęp serwisowy 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System zabezpieczony przed ingerencją osoby bez uprawnień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Polska wersja językowa oprogramowania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Tak, podać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Instrukcja obsługi w jęz. polskim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5387" w:type="dxa"/>
            <w:gridSpan w:val="2"/>
            <w:shd w:val="clear" w:color="auto" w:fill="BFBFBF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  <w:b/>
              </w:rPr>
            </w:pPr>
            <w:r w:rsidRPr="00E9148B">
              <w:rPr>
                <w:rFonts w:asciiTheme="minorHAnsi" w:hAnsiTheme="minorHAnsi" w:cstheme="minorHAnsi"/>
                <w:b/>
              </w:rPr>
              <w:t>VIII        Stacja lekarska</w:t>
            </w:r>
          </w:p>
        </w:tc>
        <w:tc>
          <w:tcPr>
            <w:tcW w:w="1560" w:type="dxa"/>
            <w:shd w:val="clear" w:color="auto" w:fill="BFBFBF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BFBFBF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A738D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- Monitor diagnostyczny - 2 sztuki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- min. </w:t>
            </w:r>
            <w:smartTag w:uri="urn:schemas-microsoft-com:office:smarttags" w:element="metricconverter">
              <w:smartTagPr>
                <w:attr w:name="ProductID" w:val="21”"/>
              </w:smartTagPr>
              <w:r w:rsidRPr="00E9148B">
                <w:rPr>
                  <w:rFonts w:asciiTheme="minorHAnsi" w:hAnsiTheme="minorHAnsi" w:cstheme="minorHAnsi"/>
                </w:rPr>
                <w:t>21”</w:t>
              </w:r>
            </w:smartTag>
            <w:r w:rsidRPr="00E9148B">
              <w:rPr>
                <w:rFonts w:asciiTheme="minorHAnsi" w:hAnsiTheme="minorHAnsi" w:cstheme="minorHAnsi"/>
              </w:rPr>
              <w:t xml:space="preserve"> 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- czarno-biały, pionowy, LCD,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- rozdzielczość co najmniej 2MP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- jasność co najmniej 1200 cd/m2,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lastRenderedPageBreak/>
              <w:t>- kontrast co najmniej 1400:1,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- min. 14 bitów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- kąt widzenia min +/-170°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- rozmiar piksela 0,25mm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- certyfikat  sparowania  monitorów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Dodatkowy monitor do wyświetlania danych demograficznych pacjenta oraz opisów badań w systemie RIS: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- kolorowy panorama, LCD 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- min </w:t>
            </w:r>
            <w:smartTag w:uri="urn:schemas-microsoft-com:office:smarttags" w:element="metricconverter">
              <w:smartTagPr>
                <w:attr w:name="ProductID" w:val="23”"/>
              </w:smartTagPr>
              <w:r w:rsidRPr="00E9148B">
                <w:rPr>
                  <w:rFonts w:asciiTheme="minorHAnsi" w:hAnsiTheme="minorHAnsi" w:cstheme="minorHAnsi"/>
                </w:rPr>
                <w:t>23”</w:t>
              </w:r>
            </w:smartTag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Komputer klasy PC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Zegar min 2 x 3,10 GHz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Pamięć Ram min 8GB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Dysk Twardy HDD min 2TB (RAID)- możliwość poszerzenia przestrzeni dyskowej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Klawiatura i mysz USB.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Karta sieciowa 1 GB/sec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System operacyjny Windows 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Tak, Podać</w:t>
            </w:r>
          </w:p>
        </w:tc>
      </w:tr>
      <w:tr w:rsidR="00E9148B" w:rsidRPr="00E9148B" w:rsidTr="00A738D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Karta graficzna dedykowana do monitorów medycznych: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-10Bit – dla 1024 – odcieni szarości, 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- bus System PCI-E 3.0 x 16, 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  <w:lang w:val="en-US"/>
              </w:rPr>
            </w:pPr>
            <w:r w:rsidRPr="00E9148B">
              <w:rPr>
                <w:rFonts w:asciiTheme="minorHAnsi" w:hAnsiTheme="minorHAnsi" w:cstheme="minorHAnsi"/>
                <w:lang w:val="en-US"/>
              </w:rPr>
              <w:t>-memory bandwidth 82 GB/s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  <w:lang w:val="en-US"/>
              </w:rPr>
            </w:pPr>
            <w:r w:rsidRPr="00E9148B">
              <w:rPr>
                <w:rFonts w:asciiTheme="minorHAnsi" w:hAnsiTheme="minorHAnsi" w:cstheme="minorHAnsi"/>
                <w:lang w:val="en-US"/>
              </w:rPr>
              <w:t>-memory Interface 128 Bit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-Pamięć graficzna: min. 4GB – (GDDR5), 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-4 x mini DisplayPort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Karta dźwiękowa zgodna z AC 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UPS dobrany mocą do zastosowanego komputera ze sterowaniem zapewniającym automatyczne, sekwencyjne zamykanie oprogramowania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Funkcje oprogramowania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A738D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14.1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Odczyt obrazów z nośników CD/DVD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14.2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Przeglądanie obrazów w standardzie DICOM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14.3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Lokalne archiwum obrazów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14.4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Przeszukiwanie listy pacjentów wg różnych kryteriów demograficznych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14.5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System RIS i archiwum PACS gwarantujący następujące funkcje: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bookmarkStart w:id="2" w:name="h.gjdgxs" w:colFirst="0" w:colLast="0"/>
            <w:bookmarkEnd w:id="2"/>
            <w:r w:rsidRPr="00E9148B">
              <w:rPr>
                <w:rFonts w:asciiTheme="minorHAnsi" w:hAnsiTheme="minorHAnsi" w:cstheme="minorHAnsi"/>
              </w:rPr>
              <w:t xml:space="preserve">- wyświetlenie nieopisanego obrazu diagnostycznego na dowolnym monitorze diagnostycznym, 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- bezstratna kompresja przechowywanych zdjęć ”w locie”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14.6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Wydruk badań na kamerach cyfrowych poprzez DICOM Print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14.7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Nagrywanie płyt CDROM z wybranym zestawem badań obrazowych i przeglądarką DICOM uruchamiającą się automatycznie na komputerze klasy PC z systemem Windows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14.8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Możliwość eksportu badań wykonanych na dysk zewnętrzny i po opracowaniu na stacji lekarskiej zaimportowanie na powrót do serwera PACS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Tak, Podać</w:t>
            </w:r>
          </w:p>
        </w:tc>
      </w:tr>
      <w:tr w:rsidR="00E9148B" w:rsidRPr="00E9148B" w:rsidTr="00A738D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14.9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Polska wersja językowa programu i instrukcji obsługi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14.10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Przejrzysty, łatwy do dostosowania układ ekranów (ang. Layout)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14.11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Pełny zakres zmian okna wyświetlania, oddzielnie dla każdego panelu.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14.12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  <w:lang w:val="de-DE" w:eastAsia="de-DE"/>
              </w:rPr>
            </w:pPr>
            <w:r w:rsidRPr="00E9148B">
              <w:rPr>
                <w:rFonts w:asciiTheme="minorHAnsi" w:hAnsiTheme="minorHAnsi" w:cstheme="minorHAnsi"/>
                <w:lang w:eastAsia="de-DE"/>
              </w:rPr>
              <w:t>Funkcja płynnego powiększania obrazu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  <w:lang w:val="de-DE" w:eastAsia="de-D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  <w:lang w:eastAsia="de-DE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14.13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Filtry wygładzające obraz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14.14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Pomiar gęstości obrazu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14.15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Podstawowe pomiary – kąt, ciągły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pomiar kąta, pionowa i pozioma odległość 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między dwoma liniami prostymi, pomiar 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gęstości (w punkcie, kole, elipsie lub 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prostokącie), pole powierzchni prostokąta, koła, elipsy.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14.16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Narzędzia dla pomiaru skoliozy oraz kąta 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14.17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Możliwość dodawania strzałek i komentarza do zdjęcia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14.18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Możliwość dowolnego przesuwania pomiarów i komentarzy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14.19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Pomiary i komentarze funkcjonują jako jedna “Warstwa” zdjęcia - są zapisywane na stałe w pliku z obrazem (Wprowadzanie pomiarów i komentarzy nie powoduje zmiany oryginalnego pliku DICOM)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Tak </w:t>
            </w:r>
          </w:p>
        </w:tc>
      </w:tr>
      <w:tr w:rsidR="00E9148B" w:rsidRPr="00E9148B" w:rsidTr="00A738D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14.20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Histogramy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14.21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Funkcja inwersji obrazu (negatyw)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14.22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Płynne ustawianie okna dla wywołanego badania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14.23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Możliwość obrotu zdjęcia o 90, -90 i 180 stopni oraz inwersja stron (odbicia prawo-lewo i góra-dół)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14.24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Manualne blendowanie obszaru kolimacji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14.24.1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Automatyczne blendowanie obszaru kolimacji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Nie = 0 </w:t>
            </w:r>
            <w:r w:rsidRPr="00E9148B">
              <w:rPr>
                <w:rFonts w:asciiTheme="minorHAnsi" w:hAnsiTheme="minorHAnsi" w:cstheme="minorHAnsi"/>
                <w:lang w:val="de-DE" w:eastAsia="de-DE"/>
              </w:rPr>
              <w:t>pkt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Tak = </w:t>
            </w:r>
            <w:r w:rsidRPr="00E9148B">
              <w:rPr>
                <w:rFonts w:asciiTheme="minorHAnsi" w:hAnsiTheme="minorHAnsi" w:cstheme="minorHAnsi"/>
                <w:lang w:val="de-DE" w:eastAsia="de-DE"/>
              </w:rPr>
              <w:t>5</w:t>
            </w:r>
            <w:r w:rsidRPr="00E9148B">
              <w:rPr>
                <w:rFonts w:asciiTheme="minorHAnsi" w:hAnsiTheme="minorHAnsi" w:cstheme="minorHAnsi"/>
                <w:lang w:eastAsia="de-DE"/>
              </w:rPr>
              <w:t xml:space="preserve"> pkt</w:t>
            </w:r>
          </w:p>
        </w:tc>
      </w:tr>
      <w:tr w:rsidR="00E9148B" w:rsidRPr="00E9148B" w:rsidTr="00A738D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14.25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Oprogramowanie diagnostyczne działające po stronie klienta w formie aplikacji typu desktop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14.26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Możliwość otwierania 16-bitowych obrazów DICOM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14.27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Wyświetlanie obrazów medycznych w min. 1024 odcieniach szarości (10 bit)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14.28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Oprogramowanie diagnostyczne zarejestrowane jako wyrób medyczny.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14.29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Autorouting- przekierowywanie badań do archiwizacji badań na innym serwerze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Dostarczenie bezterminowych licencji oprogramowania dla stacji lekarskich (min. 5 licencji - 1 licencja na 1 stanowisko)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5387" w:type="dxa"/>
            <w:gridSpan w:val="2"/>
            <w:shd w:val="clear" w:color="auto" w:fill="BFBFBF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  <w:b/>
              </w:rPr>
            </w:pPr>
            <w:r w:rsidRPr="00E9148B">
              <w:rPr>
                <w:rFonts w:asciiTheme="minorHAnsi" w:hAnsiTheme="minorHAnsi" w:cstheme="minorHAnsi"/>
                <w:b/>
              </w:rPr>
              <w:t>IX           Inne</w:t>
            </w:r>
          </w:p>
        </w:tc>
        <w:tc>
          <w:tcPr>
            <w:tcW w:w="1560" w:type="dxa"/>
            <w:shd w:val="clear" w:color="auto" w:fill="BFBFBF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BFBFBF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  <w:strike/>
              </w:rPr>
            </w:pPr>
            <w:r w:rsidRPr="00E9148B">
              <w:rPr>
                <w:rFonts w:asciiTheme="minorHAnsi" w:hAnsiTheme="minorHAnsi" w:cstheme="minorHAnsi"/>
                <w:strike/>
              </w:rPr>
              <w:t>1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Odbiór aparatu następuje w momencie podpisania protokołu zdawczo-odbiorczego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Dostępność części zamiennych i serwisu min. 10 lat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Czas przystąpienia serwisu do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naprawy w okresie gwarancyjnym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w przypadku wystąpienia awarii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unieruchamiającej działanie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aparatu RTG ≤ 24 godzin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Okres pełnej gwarancji Aparatu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RTG liczony od daty podpisania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protokołu przekazania do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użytkowania w pracowni RTG w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tym okres gwarancji lampy RTG i Detektora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miesiące</w:t>
            </w: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24 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Tak, podać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Ilość bezpłatnych przeglądów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aparatu RTG w okresie gwarancji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1/rok i ostatni na zakończenie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gwarancji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Możliwość zdalnej diagnostyki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serwisowej za pośrednictwem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łącza internetowego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Przeszkolenie personelu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medycznego (lekarzy i techników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RTG) w zakresie obsługi aparatu –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Według harmonogramu uzgodnionego z Zamawiającym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Instrukcje obsługi w języku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polskim dla oferowanego systemu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 kpl. Wraz z dostawą w formie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papierowej i na nośniku</w:t>
            </w: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elektronicznym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Czas reakcji na podjęcie reakcji serwisowych (rozumiane jako kontakt telefoniczny i podjęcie interwencji zdalnej) od poniedziałku do piątku godz. 8-17 z wyłączeniem dni ustawowo wolnych od pracy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≤ 1 godz.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Czas reakcji na podjęcie czynności serwisowych- przyjazd serwisu (działanie podjęte w momencie, kiedy czynność serwisowa zdalna nie przynosi efektu) od poniedziałku do piątku godz. od 8.00-17.00 z wyłączeniem dni ustawowo wolnych od pracy, 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≤ 24 godz.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Czas skutecznej naprawy nie więcej niż jeden dzień roboczy od poniedziałku do piątku z wyłączeniem dni ustawowo wolnych od pracy liczone od momentu przyjazdu serwisu, chyba że naprawa wymaga zamówienia części od producenta. Wówczas max czas skutecznej naprawy wyniesie nie więcej niż 5 dni roboczych.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Aparat i elementy wyposażenia- wyroby medyczne dopuszczony do obrotu i użytkowania.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Oferowane oprogramowania, systemy operacyjne, aplikacyjne będą dostarczone w najnowszej wersji obowiązujące w roku dostawy, a następnie w wersjach aktualizujących w okresie udzielonej gwarancji.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  <w:tr w:rsidR="00E9148B" w:rsidRPr="00E9148B" w:rsidTr="00A738D1">
        <w:tc>
          <w:tcPr>
            <w:tcW w:w="71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677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Dostarczenie bezterminowych licencji na oprogramowanie stacji technika i system operacyjny.</w:t>
            </w:r>
          </w:p>
        </w:tc>
        <w:tc>
          <w:tcPr>
            <w:tcW w:w="1560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7205" w:rsidRPr="00E9148B" w:rsidRDefault="00687205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</w:tr>
    </w:tbl>
    <w:p w:rsidR="00687205" w:rsidRPr="00E9148B" w:rsidRDefault="00687205" w:rsidP="00D75BE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C2CAD" w:rsidRPr="00E9148B" w:rsidRDefault="00712C25" w:rsidP="00B35D3D">
      <w:pPr>
        <w:ind w:left="5103" w:hanging="5103"/>
        <w:jc w:val="both"/>
        <w:rPr>
          <w:rFonts w:asciiTheme="minorHAnsi" w:hAnsiTheme="minorHAnsi" w:cstheme="minorHAnsi"/>
          <w:sz w:val="18"/>
          <w:szCs w:val="18"/>
        </w:rPr>
      </w:pPr>
      <w:r w:rsidRPr="00E9148B">
        <w:rPr>
          <w:rFonts w:asciiTheme="minorHAnsi" w:hAnsiTheme="minorHAnsi" w:cstheme="minorHAnsi"/>
          <w:sz w:val="22"/>
          <w:szCs w:val="22"/>
        </w:rPr>
        <w:br w:type="page"/>
      </w:r>
      <w:bookmarkStart w:id="3" w:name="_Toc161806967"/>
      <w:bookmarkStart w:id="4" w:name="_Toc191867095"/>
      <w:bookmarkStart w:id="5" w:name="_Toc192580989"/>
      <w:r w:rsidR="003E0AC2" w:rsidRPr="00E9148B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lastRenderedPageBreak/>
        <w:t xml:space="preserve">Załącznik nr </w:t>
      </w:r>
      <w:r w:rsidR="007666E9" w:rsidRPr="00E9148B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4</w:t>
      </w:r>
      <w:r w:rsidR="00B35D3D" w:rsidRPr="00E9148B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</w:t>
      </w:r>
      <w:r w:rsidR="00B35D3D" w:rsidRPr="00E9148B">
        <w:rPr>
          <w:rFonts w:asciiTheme="minorHAnsi" w:hAnsiTheme="minorHAnsi" w:cstheme="minorHAnsi"/>
          <w:b/>
          <w:sz w:val="22"/>
          <w:szCs w:val="22"/>
        </w:rPr>
        <w:t>„Dostawa aparatu rentgenowskiego w</w:t>
      </w:r>
      <w:r w:rsidR="00B35D3D" w:rsidRPr="00E9148B">
        <w:rPr>
          <w:rFonts w:asciiTheme="minorHAnsi" w:hAnsiTheme="minorHAnsi" w:cstheme="minorHAnsi"/>
          <w:b/>
          <w:sz w:val="22"/>
        </w:rPr>
        <w:t>raz z adaptacją pomieszczeń pracowni RTG</w:t>
      </w:r>
      <w:r w:rsidR="00B35D3D" w:rsidRPr="00E9148B">
        <w:rPr>
          <w:rFonts w:asciiTheme="minorHAnsi" w:hAnsiTheme="minorHAnsi" w:cstheme="minorHAnsi"/>
          <w:b/>
          <w:sz w:val="22"/>
          <w:szCs w:val="22"/>
        </w:rPr>
        <w:t>”</w:t>
      </w:r>
      <w:r w:rsidR="00B35D3D" w:rsidRPr="00E9148B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9"/>
        <w:gridCol w:w="8221"/>
      </w:tblGrid>
      <w:tr w:rsidR="00E9148B" w:rsidRPr="00E9148B" w:rsidTr="0076025C">
        <w:trPr>
          <w:trHeight w:val="459"/>
          <w:tblHeader/>
        </w:trPr>
        <w:tc>
          <w:tcPr>
            <w:tcW w:w="10490" w:type="dxa"/>
            <w:gridSpan w:val="2"/>
            <w:shd w:val="clear" w:color="auto" w:fill="D9D9D9"/>
          </w:tcPr>
          <w:p w:rsidR="003E0AC2" w:rsidRPr="00E9148B" w:rsidRDefault="003E0AC2" w:rsidP="00D75BE2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9148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      </w:t>
            </w:r>
            <w:r w:rsidRPr="00E9148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Klauzula informacyjna dot. przetwarzania danych osobowych na podstawie obowiązku prawnego</w:t>
            </w:r>
            <w:r w:rsidRPr="00E9148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br/>
              <w:t xml:space="preserve">ciążącego na administratorze </w:t>
            </w:r>
          </w:p>
        </w:tc>
      </w:tr>
      <w:tr w:rsidR="00E9148B" w:rsidRPr="00E9148B" w:rsidTr="0076025C">
        <w:trPr>
          <w:trHeight w:val="441"/>
        </w:trPr>
        <w:tc>
          <w:tcPr>
            <w:tcW w:w="2269" w:type="dxa"/>
            <w:shd w:val="clear" w:color="auto" w:fill="D9D9D9"/>
          </w:tcPr>
          <w:p w:rsidR="003E0AC2" w:rsidRPr="00E9148B" w:rsidRDefault="003E0AC2" w:rsidP="00D75BE2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9148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8221" w:type="dxa"/>
            <w:shd w:val="clear" w:color="auto" w:fill="auto"/>
          </w:tcPr>
          <w:p w:rsidR="003E0AC2" w:rsidRPr="00E9148B" w:rsidRDefault="003E0AC2" w:rsidP="00D75BE2">
            <w:pPr>
              <w:tabs>
                <w:tab w:val="left" w:pos="176"/>
              </w:tabs>
              <w:ind w:firstLine="34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9148B">
              <w:rPr>
                <w:rFonts w:asciiTheme="minorHAnsi" w:eastAsia="Calibri" w:hAnsiTheme="minorHAnsi" w:cstheme="minorHAnsi"/>
                <w:sz w:val="20"/>
                <w:szCs w:val="20"/>
              </w:rPr>
              <w:t>W świetle obowiązujących przepisów Kierownik S</w:t>
            </w:r>
            <w:r w:rsidR="00AF265A" w:rsidRPr="00E9148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amodzielnego </w:t>
            </w:r>
            <w:r w:rsidRPr="00E9148B">
              <w:rPr>
                <w:rFonts w:asciiTheme="minorHAnsi" w:eastAsia="Calibri" w:hAnsiTheme="minorHAnsi" w:cstheme="minorHAnsi"/>
                <w:sz w:val="20"/>
                <w:szCs w:val="20"/>
              </w:rPr>
              <w:t>G</w:t>
            </w:r>
            <w:r w:rsidR="00AF265A" w:rsidRPr="00E9148B">
              <w:rPr>
                <w:rFonts w:asciiTheme="minorHAnsi" w:eastAsia="Calibri" w:hAnsiTheme="minorHAnsi" w:cstheme="minorHAnsi"/>
                <w:sz w:val="20"/>
                <w:szCs w:val="20"/>
              </w:rPr>
              <w:t>minnego</w:t>
            </w:r>
            <w:r w:rsidRPr="00E9148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Z</w:t>
            </w:r>
            <w:r w:rsidR="00AF265A" w:rsidRPr="00E9148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akładu </w:t>
            </w:r>
            <w:r w:rsidRPr="00E9148B">
              <w:rPr>
                <w:rFonts w:asciiTheme="minorHAnsi" w:eastAsia="Calibri" w:hAnsiTheme="minorHAnsi" w:cstheme="minorHAnsi"/>
                <w:sz w:val="20"/>
                <w:szCs w:val="20"/>
              </w:rPr>
              <w:t>O</w:t>
            </w:r>
            <w:r w:rsidR="00AF265A" w:rsidRPr="00E9148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pieki </w:t>
            </w:r>
            <w:r w:rsidRPr="00E9148B">
              <w:rPr>
                <w:rFonts w:asciiTheme="minorHAnsi" w:eastAsia="Calibri" w:hAnsiTheme="minorHAnsi" w:cstheme="minorHAnsi"/>
                <w:sz w:val="20"/>
                <w:szCs w:val="20"/>
              </w:rPr>
              <w:t>Z</w:t>
            </w:r>
            <w:r w:rsidR="00AF265A" w:rsidRPr="00E9148B">
              <w:rPr>
                <w:rFonts w:asciiTheme="minorHAnsi" w:eastAsia="Calibri" w:hAnsiTheme="minorHAnsi" w:cstheme="minorHAnsi"/>
                <w:sz w:val="20"/>
                <w:szCs w:val="20"/>
              </w:rPr>
              <w:t>drowotnej</w:t>
            </w:r>
            <w:r w:rsidRPr="00E9148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w Jasienicy jest administratorem Pani/Pana danych osobowych. </w:t>
            </w:r>
          </w:p>
        </w:tc>
      </w:tr>
      <w:tr w:rsidR="00E9148B" w:rsidRPr="00E9148B" w:rsidTr="0076025C">
        <w:tc>
          <w:tcPr>
            <w:tcW w:w="2269" w:type="dxa"/>
            <w:shd w:val="clear" w:color="auto" w:fill="D9D9D9"/>
          </w:tcPr>
          <w:p w:rsidR="003E0AC2" w:rsidRPr="00E9148B" w:rsidRDefault="003E0AC2" w:rsidP="00D75BE2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9148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8221" w:type="dxa"/>
            <w:shd w:val="clear" w:color="auto" w:fill="auto"/>
          </w:tcPr>
          <w:p w:rsidR="003E0AC2" w:rsidRPr="00E9148B" w:rsidRDefault="003E0AC2" w:rsidP="00D75BE2">
            <w:pPr>
              <w:tabs>
                <w:tab w:val="left" w:pos="176"/>
              </w:tabs>
              <w:ind w:firstLine="34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9148B">
              <w:rPr>
                <w:rFonts w:asciiTheme="minorHAnsi" w:eastAsia="Calibri" w:hAnsiTheme="minorHAnsi" w:cstheme="minorHAnsi"/>
                <w:sz w:val="20"/>
                <w:szCs w:val="20"/>
              </w:rPr>
              <w:t>Dane kontaktowe administratora:</w:t>
            </w:r>
            <w:r w:rsidR="00A32602" w:rsidRPr="00E9148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E9148B">
              <w:rPr>
                <w:rFonts w:asciiTheme="minorHAnsi" w:eastAsia="Calibri" w:hAnsiTheme="minorHAnsi" w:cstheme="minorHAnsi"/>
                <w:sz w:val="20"/>
                <w:szCs w:val="20"/>
              </w:rPr>
              <w:t>Jasienica 845, 43-385 Jasienica, tel: 33/</w:t>
            </w:r>
            <w:r w:rsidR="00AF265A" w:rsidRPr="00E9148B">
              <w:rPr>
                <w:rFonts w:asciiTheme="minorHAnsi" w:eastAsia="Calibri" w:hAnsiTheme="minorHAnsi" w:cstheme="minorHAnsi"/>
                <w:sz w:val="20"/>
                <w:szCs w:val="20"/>
              </w:rPr>
              <w:t>8153283</w:t>
            </w:r>
            <w:r w:rsidRPr="00E9148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e-mail: </w:t>
            </w:r>
            <w:hyperlink r:id="rId8" w:history="1">
              <w:r w:rsidR="00A32602" w:rsidRPr="00E9148B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>kierownik@sgzozjasienica.pl</w:t>
              </w:r>
            </w:hyperlink>
            <w:r w:rsidR="00A32602" w:rsidRPr="00E9148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9148B" w:rsidRPr="00E9148B" w:rsidTr="0076025C">
        <w:tc>
          <w:tcPr>
            <w:tcW w:w="2269" w:type="dxa"/>
            <w:shd w:val="clear" w:color="auto" w:fill="D9D9D9"/>
          </w:tcPr>
          <w:p w:rsidR="003E0AC2" w:rsidRPr="00E9148B" w:rsidRDefault="003E0AC2" w:rsidP="00D75BE2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9148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8221" w:type="dxa"/>
            <w:shd w:val="clear" w:color="auto" w:fill="auto"/>
          </w:tcPr>
          <w:p w:rsidR="003E0AC2" w:rsidRPr="00E9148B" w:rsidRDefault="003E0AC2" w:rsidP="00D75BE2">
            <w:pPr>
              <w:tabs>
                <w:tab w:val="left" w:pos="176"/>
              </w:tabs>
              <w:ind w:firstLine="34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9148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Dane kontaktowe inspektora ochrony danych </w:t>
            </w:r>
            <w:r w:rsidR="00A96462" w:rsidRPr="00E9148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Kierownik Samodzielnego Gminnego Zakładu Opieki Zdrowotnej w Jasienicy: </w:t>
            </w:r>
            <w:r w:rsidRPr="00E9148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43-385 Jasienica </w:t>
            </w:r>
            <w:r w:rsidR="00A96462" w:rsidRPr="00E9148B">
              <w:rPr>
                <w:rFonts w:asciiTheme="minorHAnsi" w:eastAsia="Calibri" w:hAnsiTheme="minorHAnsi" w:cstheme="minorHAnsi"/>
                <w:sz w:val="20"/>
                <w:szCs w:val="20"/>
              </w:rPr>
              <w:t>845</w:t>
            </w:r>
            <w:r w:rsidRPr="00E9148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tel: </w:t>
            </w:r>
            <w:r w:rsidR="00A96462" w:rsidRPr="00E9148B">
              <w:rPr>
                <w:rFonts w:asciiTheme="minorHAnsi" w:eastAsia="Calibri" w:hAnsiTheme="minorHAnsi" w:cstheme="minorHAnsi"/>
                <w:sz w:val="20"/>
                <w:szCs w:val="20"/>
              </w:rPr>
              <w:t>33/8153283</w:t>
            </w:r>
            <w:r w:rsidRPr="00E9148B">
              <w:rPr>
                <w:rFonts w:asciiTheme="minorHAnsi" w:eastAsia="Calibri" w:hAnsiTheme="minorHAnsi" w:cstheme="minorHAnsi"/>
                <w:sz w:val="20"/>
                <w:szCs w:val="20"/>
              </w:rPr>
              <w:t>, e-mail:</w:t>
            </w:r>
            <w:r w:rsidR="00A96462" w:rsidRPr="00E914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9" w:history="1">
              <w:r w:rsidR="00A96462" w:rsidRPr="00E9148B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</w:rPr>
                <w:t>iod@sgzozjasienica.pl</w:t>
              </w:r>
            </w:hyperlink>
            <w:r w:rsidR="00A96462" w:rsidRPr="00E9148B">
              <w:rPr>
                <w:rStyle w:val="Hipercze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E9148B">
              <w:rPr>
                <w:rFonts w:asciiTheme="minorHAnsi" w:eastAsia="Calibri" w:hAnsiTheme="minorHAnsi" w:cstheme="minorHAnsi"/>
                <w:sz w:val="20"/>
                <w:szCs w:val="20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E9148B" w:rsidRPr="00E9148B" w:rsidTr="0076025C">
        <w:trPr>
          <w:trHeight w:val="815"/>
        </w:trPr>
        <w:tc>
          <w:tcPr>
            <w:tcW w:w="2269" w:type="dxa"/>
            <w:shd w:val="clear" w:color="auto" w:fill="D9D9D9"/>
          </w:tcPr>
          <w:p w:rsidR="003E0AC2" w:rsidRPr="00E9148B" w:rsidRDefault="003E0AC2" w:rsidP="00D75BE2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9148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CELE PRZETWARZANIA I PODSTAWA PRAWNA </w:t>
            </w:r>
          </w:p>
        </w:tc>
        <w:tc>
          <w:tcPr>
            <w:tcW w:w="8221" w:type="dxa"/>
            <w:shd w:val="clear" w:color="auto" w:fill="auto"/>
          </w:tcPr>
          <w:p w:rsidR="003E0AC2" w:rsidRPr="00E9148B" w:rsidRDefault="003E0AC2" w:rsidP="00B35D3D">
            <w:pPr>
              <w:ind w:left="33" w:hanging="3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148B">
              <w:rPr>
                <w:rFonts w:asciiTheme="minorHAnsi" w:hAnsiTheme="minorHAnsi" w:cstheme="minorHAnsi"/>
                <w:sz w:val="20"/>
                <w:szCs w:val="20"/>
              </w:rPr>
              <w:t>Pani/Pana dane osobowe przetwarzane będą na podstawie art. 6 ust. 1 lit. c</w:t>
            </w:r>
            <w:r w:rsidRPr="00E9148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E9148B">
              <w:rPr>
                <w:rFonts w:asciiTheme="minorHAnsi" w:hAnsiTheme="minorHAnsi" w:cstheme="minorHAnsi"/>
                <w:sz w:val="20"/>
                <w:szCs w:val="20"/>
              </w:rPr>
              <w:t xml:space="preserve">RODO w celu </w:t>
            </w:r>
            <w:r w:rsidRPr="00E9148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związanym z postępowaniem o udzielenie zamówienia publicznego nr </w:t>
            </w:r>
            <w:r w:rsidR="00213A5A" w:rsidRPr="00E9148B">
              <w:rPr>
                <w:rFonts w:asciiTheme="minorHAnsi" w:hAnsiTheme="minorHAnsi" w:cstheme="minorHAnsi"/>
                <w:sz w:val="20"/>
                <w:szCs w:val="20"/>
              </w:rPr>
              <w:t>SGZOZ/ZP.1.201</w:t>
            </w:r>
            <w:r w:rsidR="007C039A" w:rsidRPr="00E9148B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E9148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B35D3D" w:rsidRPr="00E9148B">
              <w:rPr>
                <w:rFonts w:asciiTheme="minorHAnsi" w:hAnsiTheme="minorHAnsi" w:cstheme="minorHAnsi"/>
                <w:b/>
                <w:sz w:val="22"/>
                <w:szCs w:val="22"/>
              </w:rPr>
              <w:t>„Dostawa aparatu rentgenowskiego w</w:t>
            </w:r>
            <w:r w:rsidR="00B35D3D" w:rsidRPr="00E9148B">
              <w:rPr>
                <w:rFonts w:asciiTheme="minorHAnsi" w:hAnsiTheme="minorHAnsi" w:cstheme="minorHAnsi"/>
                <w:b/>
                <w:sz w:val="22"/>
              </w:rPr>
              <w:t>raz z adaptacją pomieszczeń pracowni RTG</w:t>
            </w:r>
            <w:r w:rsidR="00B35D3D" w:rsidRPr="00E9148B">
              <w:rPr>
                <w:rFonts w:asciiTheme="minorHAnsi" w:hAnsiTheme="minorHAnsi" w:cstheme="minorHAnsi"/>
                <w:b/>
                <w:sz w:val="22"/>
                <w:szCs w:val="22"/>
              </w:rPr>
              <w:t>”</w:t>
            </w:r>
            <w:r w:rsidR="00B35D3D" w:rsidRPr="00E914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914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9148B">
              <w:rPr>
                <w:rFonts w:asciiTheme="minorHAnsi" w:eastAsia="Calibri" w:hAnsiTheme="minorHAnsi" w:cstheme="minorHAnsi"/>
                <w:sz w:val="20"/>
                <w:szCs w:val="20"/>
              </w:rPr>
              <w:t>prowadzonym w trybie przetargu nieograniczonego na podst. art. 39 Pzp;</w:t>
            </w:r>
          </w:p>
        </w:tc>
      </w:tr>
      <w:tr w:rsidR="00E9148B" w:rsidRPr="00E9148B" w:rsidTr="0076025C">
        <w:tc>
          <w:tcPr>
            <w:tcW w:w="2269" w:type="dxa"/>
            <w:shd w:val="clear" w:color="auto" w:fill="D9D9D9"/>
          </w:tcPr>
          <w:p w:rsidR="003E0AC2" w:rsidRPr="00E9148B" w:rsidRDefault="003E0AC2" w:rsidP="00D75BE2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9148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ODBIORCY DANYCH</w:t>
            </w:r>
          </w:p>
          <w:p w:rsidR="003E0AC2" w:rsidRPr="00E9148B" w:rsidRDefault="003E0AC2" w:rsidP="00D75BE2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3E0AC2" w:rsidRPr="00E9148B" w:rsidRDefault="003E0AC2" w:rsidP="00D75BE2">
            <w:pPr>
              <w:tabs>
                <w:tab w:val="left" w:pos="176"/>
              </w:tabs>
              <w:ind w:firstLine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148B">
              <w:rPr>
                <w:rFonts w:asciiTheme="minorHAnsi" w:hAnsiTheme="minorHAnsi" w:cstheme="minorHAnsi"/>
                <w:sz w:val="20"/>
                <w:szCs w:val="20"/>
              </w:rPr>
      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 z późn. zm.), dalej „ustawa Pzp”;  </w:t>
            </w:r>
          </w:p>
        </w:tc>
      </w:tr>
      <w:tr w:rsidR="00E9148B" w:rsidRPr="00E9148B" w:rsidTr="0076025C">
        <w:trPr>
          <w:trHeight w:val="563"/>
        </w:trPr>
        <w:tc>
          <w:tcPr>
            <w:tcW w:w="2269" w:type="dxa"/>
            <w:shd w:val="clear" w:color="auto" w:fill="D9D9D9"/>
          </w:tcPr>
          <w:p w:rsidR="003E0AC2" w:rsidRPr="00E9148B" w:rsidRDefault="003E0AC2" w:rsidP="00D75BE2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9148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8221" w:type="dxa"/>
            <w:shd w:val="clear" w:color="auto" w:fill="auto"/>
          </w:tcPr>
          <w:p w:rsidR="003E0AC2" w:rsidRPr="00E9148B" w:rsidRDefault="003E0AC2" w:rsidP="00D75BE2">
            <w:pPr>
              <w:pStyle w:val="Akapitzlist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9148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      </w:r>
          </w:p>
        </w:tc>
      </w:tr>
      <w:tr w:rsidR="00E9148B" w:rsidRPr="00E9148B" w:rsidTr="0076025C">
        <w:trPr>
          <w:trHeight w:val="562"/>
        </w:trPr>
        <w:tc>
          <w:tcPr>
            <w:tcW w:w="2269" w:type="dxa"/>
            <w:shd w:val="clear" w:color="auto" w:fill="D9D9D9"/>
          </w:tcPr>
          <w:p w:rsidR="003E0AC2" w:rsidRPr="00E9148B" w:rsidRDefault="003E0AC2" w:rsidP="00D75BE2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9148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INFORMACJE O ZAUTOMATYZOWANYM PODEMOWANIU DECYZJI</w:t>
            </w:r>
          </w:p>
        </w:tc>
        <w:tc>
          <w:tcPr>
            <w:tcW w:w="8221" w:type="dxa"/>
            <w:shd w:val="clear" w:color="auto" w:fill="auto"/>
          </w:tcPr>
          <w:p w:rsidR="003E0AC2" w:rsidRPr="00E9148B" w:rsidRDefault="003E0AC2" w:rsidP="00D75BE2">
            <w:pPr>
              <w:pStyle w:val="Akapitzlist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9148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odniesieniu do Pani/Pana danych osobowych decyzje nie będą podejmowane w sposób zautomatyzowany, stosowanie do art. 22 RODO;</w:t>
            </w:r>
          </w:p>
        </w:tc>
      </w:tr>
      <w:tr w:rsidR="00E9148B" w:rsidRPr="00E9148B" w:rsidTr="0076025C">
        <w:tc>
          <w:tcPr>
            <w:tcW w:w="2269" w:type="dxa"/>
            <w:shd w:val="clear" w:color="auto" w:fill="D9D9D9"/>
          </w:tcPr>
          <w:p w:rsidR="003E0AC2" w:rsidRPr="00E9148B" w:rsidRDefault="003E0AC2" w:rsidP="00D75BE2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9148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PRAWA PODMIOTÓW DANYCH</w:t>
            </w:r>
          </w:p>
        </w:tc>
        <w:tc>
          <w:tcPr>
            <w:tcW w:w="8221" w:type="dxa"/>
            <w:shd w:val="clear" w:color="auto" w:fill="auto"/>
          </w:tcPr>
          <w:p w:rsidR="003E0AC2" w:rsidRPr="00E9148B" w:rsidRDefault="003E0AC2" w:rsidP="00B158CC">
            <w:pPr>
              <w:pStyle w:val="Akapitzlist"/>
              <w:numPr>
                <w:ilvl w:val="0"/>
                <w:numId w:val="17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9148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posiada Pani/Pan:</w:t>
            </w:r>
          </w:p>
          <w:p w:rsidR="003E0AC2" w:rsidRPr="00E9148B" w:rsidRDefault="003E0AC2" w:rsidP="00B158CC">
            <w:pPr>
              <w:pStyle w:val="Akapitzlist"/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9148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 podstawie art. 15 RODO prawo dostępu do danych osobowych Pani/Pana dotyczących;</w:t>
            </w:r>
          </w:p>
          <w:p w:rsidR="003E0AC2" w:rsidRPr="00E9148B" w:rsidRDefault="003E0AC2" w:rsidP="00B158CC">
            <w:pPr>
              <w:pStyle w:val="Akapitzlist"/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9148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na podstawie art. 16 RODO prawo do sprostowania Pani/Pana danych osobowych </w:t>
            </w:r>
            <w:r w:rsidRPr="00E9148B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pl-PL"/>
              </w:rPr>
              <w:t>**</w:t>
            </w:r>
            <w:r w:rsidRPr="00E9148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;</w:t>
            </w:r>
          </w:p>
          <w:p w:rsidR="003E0AC2" w:rsidRPr="00E9148B" w:rsidRDefault="003E0AC2" w:rsidP="00B158CC">
            <w:pPr>
              <w:pStyle w:val="Akapitzlist"/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9148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na podstawie art. 18 RODO prawo żądania od administratora ograniczenia przetwarzania danych osobowych z zastrzeżeniem przypadków, o których mowa w art. 18 ust. 2 RODO *;  </w:t>
            </w:r>
          </w:p>
        </w:tc>
      </w:tr>
      <w:tr w:rsidR="00E9148B" w:rsidRPr="00E9148B" w:rsidTr="0076025C">
        <w:trPr>
          <w:trHeight w:val="593"/>
        </w:trPr>
        <w:tc>
          <w:tcPr>
            <w:tcW w:w="2269" w:type="dxa"/>
            <w:shd w:val="clear" w:color="auto" w:fill="D9D9D9"/>
          </w:tcPr>
          <w:p w:rsidR="003E0AC2" w:rsidRPr="00E9148B" w:rsidRDefault="003E0AC2" w:rsidP="00D75BE2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9148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PRAWO WNIESIENIA SKARGI DO ORGANU NADZORCZEGO</w:t>
            </w:r>
          </w:p>
        </w:tc>
        <w:tc>
          <w:tcPr>
            <w:tcW w:w="8221" w:type="dxa"/>
            <w:shd w:val="clear" w:color="auto" w:fill="auto"/>
          </w:tcPr>
          <w:p w:rsidR="003E0AC2" w:rsidRPr="00E9148B" w:rsidRDefault="003E0AC2" w:rsidP="00D75BE2">
            <w:pPr>
              <w:tabs>
                <w:tab w:val="left" w:pos="176"/>
              </w:tabs>
              <w:ind w:firstLine="34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9148B">
              <w:rPr>
                <w:rFonts w:asciiTheme="minorHAnsi" w:eastAsia="Calibri" w:hAnsiTheme="minorHAnsi" w:cstheme="minorHAnsi"/>
                <w:sz w:val="20"/>
                <w:szCs w:val="20"/>
              </w:rPr>
              <w:t>Przysługuje Pani/Panu prawo do wniesienia skargi do Prezesa Urzędu Ochrony Danych Osobowych, ul. Stawki 2, 00-193 Warszawa, gdy uznają Państwo, że przetwarzanie Państwa danych narusza przepisy RODO.</w:t>
            </w:r>
          </w:p>
        </w:tc>
      </w:tr>
      <w:tr w:rsidR="00E9148B" w:rsidRPr="00E9148B" w:rsidTr="0076025C">
        <w:tc>
          <w:tcPr>
            <w:tcW w:w="2269" w:type="dxa"/>
            <w:shd w:val="clear" w:color="auto" w:fill="D9D9D9"/>
          </w:tcPr>
          <w:p w:rsidR="003E0AC2" w:rsidRPr="00E9148B" w:rsidRDefault="003E0AC2" w:rsidP="00D75BE2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9148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NIE PRZYSŁUGUJE PRAWO DO:</w:t>
            </w:r>
          </w:p>
        </w:tc>
        <w:tc>
          <w:tcPr>
            <w:tcW w:w="8221" w:type="dxa"/>
            <w:shd w:val="clear" w:color="auto" w:fill="auto"/>
          </w:tcPr>
          <w:p w:rsidR="003E0AC2" w:rsidRPr="00E9148B" w:rsidRDefault="003E0AC2" w:rsidP="00B158CC">
            <w:pPr>
              <w:pStyle w:val="Akapitzlist"/>
              <w:numPr>
                <w:ilvl w:val="0"/>
                <w:numId w:val="17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E9148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nie przysługuje Pani/Panu:</w:t>
            </w:r>
          </w:p>
          <w:p w:rsidR="003E0AC2" w:rsidRPr="00E9148B" w:rsidRDefault="003E0AC2" w:rsidP="00B158CC">
            <w:pPr>
              <w:pStyle w:val="Akapitzlist"/>
              <w:numPr>
                <w:ilvl w:val="0"/>
                <w:numId w:val="19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E9148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związku z art. 17 ust. 3 lit. b, d lub e RODO prawo do usunięcia danych osobowych;</w:t>
            </w:r>
          </w:p>
          <w:p w:rsidR="003E0AC2" w:rsidRPr="00E9148B" w:rsidRDefault="003E0AC2" w:rsidP="00B158CC">
            <w:pPr>
              <w:pStyle w:val="Akapitzlist"/>
              <w:numPr>
                <w:ilvl w:val="0"/>
                <w:numId w:val="19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</w:pPr>
            <w:r w:rsidRPr="00E9148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prawo do przenoszenia danych osobowych, o którym mowa w art. 20 RODO;</w:t>
            </w:r>
          </w:p>
          <w:p w:rsidR="003E0AC2" w:rsidRPr="00E9148B" w:rsidRDefault="003E0AC2" w:rsidP="00B158CC">
            <w:pPr>
              <w:pStyle w:val="Akapitzlist"/>
              <w:numPr>
                <w:ilvl w:val="0"/>
                <w:numId w:val="19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148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na podstawie art. 21 RODO prawo sprzeciwu, wobec przetwarzania danych osobowych, gdyż podstawą prawną przetwarzania Pani/Pana danych osobowych jest art. 6 ust. 1 lit. c RODO</w:t>
            </w:r>
            <w:r w:rsidRPr="00E9148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  <w:r w:rsidRPr="00E9148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9148B" w:rsidRPr="00E9148B" w:rsidTr="0076025C">
        <w:trPr>
          <w:trHeight w:val="20"/>
        </w:trPr>
        <w:tc>
          <w:tcPr>
            <w:tcW w:w="2269" w:type="dxa"/>
            <w:shd w:val="clear" w:color="auto" w:fill="D9D9D9"/>
          </w:tcPr>
          <w:p w:rsidR="003E0AC2" w:rsidRPr="00E9148B" w:rsidRDefault="003E0AC2" w:rsidP="00D75BE2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9148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8221" w:type="dxa"/>
            <w:shd w:val="clear" w:color="auto" w:fill="auto"/>
          </w:tcPr>
          <w:p w:rsidR="003E0AC2" w:rsidRPr="00E9148B" w:rsidRDefault="003E0AC2" w:rsidP="00D75BE2">
            <w:pPr>
              <w:tabs>
                <w:tab w:val="left" w:pos="176"/>
              </w:tabs>
              <w:ind w:firstLine="34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9148B">
              <w:rPr>
                <w:rFonts w:asciiTheme="minorHAnsi" w:hAnsiTheme="minorHAnsi" w:cstheme="minorHAnsi"/>
                <w:sz w:val="20"/>
                <w:szCs w:val="20"/>
              </w:rPr>
      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      </w:r>
          </w:p>
        </w:tc>
      </w:tr>
    </w:tbl>
    <w:p w:rsidR="003E0AC2" w:rsidRPr="00E9148B" w:rsidRDefault="003E0AC2" w:rsidP="00D75BE2">
      <w:pPr>
        <w:pStyle w:val="Akapitzlist"/>
        <w:spacing w:line="240" w:lineRule="auto"/>
        <w:ind w:left="-45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9148B">
        <w:rPr>
          <w:rFonts w:asciiTheme="minorHAnsi" w:hAnsiTheme="minorHAnsi" w:cstheme="minorHAnsi"/>
          <w:b/>
          <w:i/>
          <w:vertAlign w:val="superscript"/>
        </w:rPr>
        <w:t xml:space="preserve">* </w:t>
      </w:r>
      <w:r w:rsidRPr="00E9148B">
        <w:rPr>
          <w:rFonts w:asciiTheme="minorHAnsi" w:hAnsiTheme="minorHAnsi" w:cstheme="minorHAnsi"/>
          <w:b/>
          <w:i/>
          <w:sz w:val="18"/>
          <w:szCs w:val="18"/>
        </w:rPr>
        <w:t>Wyjaśnienie:</w:t>
      </w:r>
      <w:r w:rsidRPr="00E9148B">
        <w:rPr>
          <w:rFonts w:asciiTheme="minorHAnsi" w:hAnsiTheme="minorHAnsi" w:cstheme="minorHAnsi"/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3E0AC2" w:rsidRPr="00E9148B" w:rsidRDefault="003E0AC2" w:rsidP="00D75BE2">
      <w:pPr>
        <w:pStyle w:val="Akapitzlist"/>
        <w:spacing w:line="240" w:lineRule="auto"/>
        <w:ind w:left="-45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9148B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 xml:space="preserve">** </w:t>
      </w:r>
      <w:r w:rsidRPr="00E9148B">
        <w:rPr>
          <w:rFonts w:asciiTheme="minorHAnsi" w:hAnsiTheme="minorHAnsi" w:cstheme="minorHAnsi"/>
          <w:b/>
          <w:i/>
          <w:sz w:val="18"/>
          <w:szCs w:val="18"/>
        </w:rPr>
        <w:t>Wyjaśnienie:</w:t>
      </w:r>
      <w:r w:rsidRPr="00E9148B">
        <w:rPr>
          <w:rFonts w:asciiTheme="minorHAnsi" w:hAnsiTheme="minorHAnsi" w:cstheme="minorHAnsi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E0AC2" w:rsidRPr="00E9148B" w:rsidRDefault="003E0AC2" w:rsidP="00D75BE2">
      <w:pPr>
        <w:pStyle w:val="Akapitzlist"/>
        <w:spacing w:line="240" w:lineRule="auto"/>
        <w:ind w:left="-454"/>
        <w:jc w:val="both"/>
        <w:rPr>
          <w:rFonts w:asciiTheme="minorHAnsi" w:hAnsiTheme="minorHAnsi" w:cstheme="minorHAnsi"/>
          <w:sz w:val="18"/>
          <w:szCs w:val="18"/>
        </w:rPr>
        <w:sectPr w:rsidR="003E0AC2" w:rsidRPr="00E9148B" w:rsidSect="0076025C">
          <w:headerReference w:type="default" r:id="rId10"/>
          <w:footerReference w:type="default" r:id="rId11"/>
          <w:pgSz w:w="11906" w:h="16838"/>
          <w:pgMar w:top="1304" w:right="992" w:bottom="1134" w:left="1418" w:header="567" w:footer="567" w:gutter="0"/>
          <w:cols w:space="708"/>
          <w:docGrid w:linePitch="360"/>
        </w:sectPr>
      </w:pPr>
    </w:p>
    <w:p w:rsidR="009A4DA6" w:rsidRPr="00E9148B" w:rsidRDefault="009A4DA6" w:rsidP="00D75BE2">
      <w:pPr>
        <w:ind w:right="7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9148B"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>Załącznik</w:t>
      </w:r>
      <w:r w:rsidRPr="00E9148B">
        <w:rPr>
          <w:rFonts w:asciiTheme="minorHAnsi" w:hAnsiTheme="minorHAnsi" w:cstheme="minorHAnsi"/>
          <w:b/>
          <w:i/>
          <w:sz w:val="22"/>
          <w:szCs w:val="22"/>
        </w:rPr>
        <w:t xml:space="preserve"> Nr 5 </w:t>
      </w:r>
      <w:r w:rsidRPr="00E9148B">
        <w:rPr>
          <w:rFonts w:asciiTheme="minorHAnsi" w:hAnsiTheme="minorHAnsi" w:cstheme="minorHAnsi"/>
          <w:i/>
          <w:sz w:val="22"/>
          <w:szCs w:val="22"/>
        </w:rPr>
        <w:t xml:space="preserve">                    </w:t>
      </w:r>
      <w:r w:rsidRPr="00E9148B">
        <w:rPr>
          <w:rFonts w:asciiTheme="minorHAnsi" w:hAnsiTheme="minorHAnsi" w:cstheme="minorHAnsi"/>
          <w:b/>
          <w:i/>
          <w:sz w:val="22"/>
          <w:szCs w:val="22"/>
        </w:rPr>
        <w:t xml:space="preserve">  </w:t>
      </w:r>
      <w:r w:rsidRPr="00E9148B">
        <w:rPr>
          <w:rFonts w:asciiTheme="minorHAnsi" w:hAnsiTheme="minorHAnsi" w:cstheme="minorHAnsi"/>
          <w:b/>
          <w:sz w:val="22"/>
          <w:szCs w:val="22"/>
        </w:rPr>
        <w:t xml:space="preserve">Wzór zobowiązania podmiotu trzeciego </w:t>
      </w:r>
    </w:p>
    <w:p w:rsidR="009A4DA6" w:rsidRPr="00E9148B" w:rsidRDefault="009A4DA6" w:rsidP="00D75BE2">
      <w:pPr>
        <w:autoSpaceDE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A4DA6" w:rsidRPr="00E9148B" w:rsidRDefault="009A4DA6" w:rsidP="00D40767">
      <w:pPr>
        <w:autoSpaceDE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9148B">
        <w:rPr>
          <w:rFonts w:asciiTheme="minorHAnsi" w:hAnsiTheme="minorHAnsi" w:cstheme="minorHAnsi"/>
          <w:b/>
          <w:bCs/>
          <w:sz w:val="22"/>
          <w:szCs w:val="22"/>
          <w:u w:val="single"/>
        </w:rPr>
        <w:t>ZOBOWIĄZANIE</w:t>
      </w:r>
    </w:p>
    <w:p w:rsidR="009A4DA6" w:rsidRPr="00E9148B" w:rsidRDefault="009A4DA6" w:rsidP="00D40767">
      <w:pPr>
        <w:autoSpaceDE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A4DA6" w:rsidRPr="00E9148B" w:rsidRDefault="009A4DA6" w:rsidP="00D40767">
      <w:pPr>
        <w:autoSpaceDE w:val="0"/>
        <w:adjustRightInd w:val="0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E9148B">
        <w:rPr>
          <w:rFonts w:asciiTheme="minorHAnsi" w:hAnsiTheme="minorHAnsi" w:cstheme="minorHAnsi"/>
          <w:b/>
          <w:bCs/>
          <w:sz w:val="21"/>
          <w:szCs w:val="21"/>
        </w:rPr>
        <w:t>do oddania do dyspozycji niezbędnych zasobów na okres korzystania z nich przy wykonaniu zamówienia na:</w:t>
      </w:r>
    </w:p>
    <w:p w:rsidR="00B35D3D" w:rsidRPr="00E9148B" w:rsidRDefault="00B35D3D" w:rsidP="00D40767">
      <w:pPr>
        <w:ind w:left="5103" w:hanging="5103"/>
        <w:jc w:val="center"/>
        <w:rPr>
          <w:rFonts w:asciiTheme="minorHAnsi" w:hAnsiTheme="minorHAnsi" w:cstheme="minorHAnsi"/>
          <w:sz w:val="18"/>
          <w:szCs w:val="18"/>
        </w:rPr>
      </w:pPr>
      <w:r w:rsidRPr="00E9148B">
        <w:rPr>
          <w:rFonts w:asciiTheme="minorHAnsi" w:hAnsiTheme="minorHAnsi" w:cstheme="minorHAnsi"/>
          <w:b/>
          <w:sz w:val="22"/>
          <w:szCs w:val="22"/>
        </w:rPr>
        <w:t>„Dostawa aparatu rentgenowskiego w</w:t>
      </w:r>
      <w:r w:rsidRPr="00E9148B">
        <w:rPr>
          <w:rFonts w:asciiTheme="minorHAnsi" w:hAnsiTheme="minorHAnsi" w:cstheme="minorHAnsi"/>
          <w:b/>
          <w:sz w:val="22"/>
        </w:rPr>
        <w:t>raz z adaptacją pomieszczeń pracowni RTG</w:t>
      </w:r>
      <w:r w:rsidRPr="00E9148B">
        <w:rPr>
          <w:rFonts w:asciiTheme="minorHAnsi" w:hAnsiTheme="minorHAnsi" w:cstheme="minorHAnsi"/>
          <w:b/>
          <w:sz w:val="22"/>
          <w:szCs w:val="22"/>
        </w:rPr>
        <w:t>”</w:t>
      </w:r>
    </w:p>
    <w:p w:rsidR="00FC38BC" w:rsidRPr="00E9148B" w:rsidRDefault="00B35D3D" w:rsidP="00D40767">
      <w:pPr>
        <w:ind w:left="5103" w:hanging="2271"/>
        <w:jc w:val="both"/>
        <w:rPr>
          <w:rFonts w:asciiTheme="minorHAnsi" w:hAnsiTheme="minorHAnsi" w:cstheme="minorHAnsi"/>
          <w:sz w:val="18"/>
          <w:szCs w:val="18"/>
        </w:rPr>
      </w:pPr>
      <w:r w:rsidRPr="00E9148B">
        <w:rPr>
          <w:rFonts w:asciiTheme="minorHAnsi" w:hAnsiTheme="minorHAnsi" w:cstheme="minorHAnsi"/>
          <w:sz w:val="18"/>
          <w:szCs w:val="18"/>
        </w:rPr>
        <w:t xml:space="preserve"> </w:t>
      </w:r>
      <w:r w:rsidR="00FC38BC" w:rsidRPr="00E9148B">
        <w:rPr>
          <w:rFonts w:asciiTheme="minorHAnsi" w:hAnsiTheme="minorHAnsi" w:cstheme="minorHAnsi"/>
          <w:sz w:val="18"/>
          <w:szCs w:val="18"/>
        </w:rPr>
        <w:t>(nazwa zamówienia publicznego)</w:t>
      </w:r>
    </w:p>
    <w:p w:rsidR="00D40767" w:rsidRPr="00E9148B" w:rsidRDefault="00D40767" w:rsidP="00D75BE2">
      <w:pPr>
        <w:autoSpaceDE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A4DA6" w:rsidRPr="00E9148B" w:rsidRDefault="009A4DA6" w:rsidP="00D75BE2">
      <w:pPr>
        <w:autoSpaceDE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148B">
        <w:rPr>
          <w:rFonts w:asciiTheme="minorHAnsi" w:hAnsiTheme="minorHAnsi" w:cstheme="minorHAnsi"/>
          <w:sz w:val="22"/>
          <w:szCs w:val="22"/>
        </w:rPr>
        <w:t xml:space="preserve">Ja(/My) niżej podpisany(/ni) …….……………….……………..……………… będąc upoważnionym(/mi) do </w:t>
      </w:r>
    </w:p>
    <w:p w:rsidR="009A4DA6" w:rsidRPr="00E9148B" w:rsidRDefault="009A4DA6" w:rsidP="00D75BE2">
      <w:pPr>
        <w:autoSpaceDE w:val="0"/>
        <w:adjustRightInd w:val="0"/>
        <w:spacing w:line="276" w:lineRule="auto"/>
        <w:ind w:left="141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9148B">
        <w:rPr>
          <w:rFonts w:asciiTheme="minorHAnsi" w:hAnsiTheme="minorHAnsi" w:cstheme="minorHAnsi"/>
          <w:sz w:val="22"/>
          <w:szCs w:val="22"/>
        </w:rPr>
        <w:t xml:space="preserve">     (imię i nazwisko składającego oświadczenie)</w:t>
      </w:r>
    </w:p>
    <w:p w:rsidR="009A4DA6" w:rsidRPr="00E9148B" w:rsidRDefault="009A4DA6" w:rsidP="00D75BE2">
      <w:pPr>
        <w:autoSpaceDE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A4DA6" w:rsidRPr="00E9148B" w:rsidRDefault="009A4DA6" w:rsidP="00D75BE2">
      <w:pPr>
        <w:autoSpaceDE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148B">
        <w:rPr>
          <w:rFonts w:asciiTheme="minorHAnsi" w:hAnsiTheme="minorHAnsi" w:cstheme="minorHAnsi"/>
          <w:sz w:val="22"/>
          <w:szCs w:val="22"/>
        </w:rPr>
        <w:t>reprezentowania:</w:t>
      </w:r>
    </w:p>
    <w:p w:rsidR="009A4DA6" w:rsidRPr="00E9148B" w:rsidRDefault="009A4DA6" w:rsidP="00D75BE2">
      <w:pPr>
        <w:autoSpaceDE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148B">
        <w:rPr>
          <w:rFonts w:asciiTheme="minorHAnsi" w:hAnsiTheme="minorHAnsi" w:cstheme="minorHAnsi"/>
          <w:sz w:val="22"/>
          <w:szCs w:val="22"/>
        </w:rPr>
        <w:t>…………………………….………………………………….………………………………………………..……</w:t>
      </w:r>
    </w:p>
    <w:p w:rsidR="009A4DA6" w:rsidRPr="00E9148B" w:rsidRDefault="009A4DA6" w:rsidP="00D75BE2">
      <w:pPr>
        <w:autoSpaceDE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148B">
        <w:rPr>
          <w:rFonts w:asciiTheme="minorHAnsi" w:hAnsiTheme="minorHAnsi" w:cstheme="minorHAnsi"/>
          <w:sz w:val="22"/>
          <w:szCs w:val="22"/>
        </w:rPr>
        <w:t>(nazwa i adres  podmiotu oddającego do dyspozycji zasoby)</w:t>
      </w:r>
    </w:p>
    <w:p w:rsidR="009A4DA6" w:rsidRPr="00E9148B" w:rsidRDefault="009A4DA6" w:rsidP="00D75BE2">
      <w:pPr>
        <w:autoSpaceDE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A4DA6" w:rsidRPr="00E9148B" w:rsidRDefault="009A4DA6" w:rsidP="00D75BE2">
      <w:pPr>
        <w:autoSpaceDE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148B">
        <w:rPr>
          <w:rFonts w:asciiTheme="minorHAnsi" w:hAnsiTheme="minorHAnsi" w:cstheme="minorHAnsi"/>
          <w:b/>
          <w:bCs/>
          <w:sz w:val="22"/>
          <w:szCs w:val="22"/>
        </w:rPr>
        <w:t>o ś w i a d c z a m(/y)</w:t>
      </w:r>
      <w:r w:rsidRPr="00E9148B">
        <w:rPr>
          <w:rFonts w:asciiTheme="minorHAnsi" w:hAnsiTheme="minorHAnsi" w:cstheme="minorHAnsi"/>
          <w:sz w:val="22"/>
          <w:szCs w:val="22"/>
        </w:rPr>
        <w:t>,</w:t>
      </w:r>
    </w:p>
    <w:p w:rsidR="009A4DA6" w:rsidRPr="00E9148B" w:rsidRDefault="009A4DA6" w:rsidP="00D75BE2">
      <w:pPr>
        <w:autoSpaceDE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148B">
        <w:rPr>
          <w:rFonts w:asciiTheme="minorHAnsi" w:hAnsiTheme="minorHAnsi" w:cstheme="minorHAnsi"/>
          <w:sz w:val="22"/>
          <w:szCs w:val="22"/>
        </w:rPr>
        <w:t>że  stosownie do art. 22a ustawy z dnia 29 stycznia 2004 r. – Prawo zamówień publicznych, oddam/my Wykonawcy:</w:t>
      </w:r>
    </w:p>
    <w:p w:rsidR="009A4DA6" w:rsidRPr="00E9148B" w:rsidRDefault="009A4DA6" w:rsidP="00D75BE2">
      <w:pPr>
        <w:autoSpaceDE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A4DA6" w:rsidRPr="00E9148B" w:rsidRDefault="009A4DA6" w:rsidP="00D75BE2">
      <w:pPr>
        <w:autoSpaceDE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148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…………………………………………………………………....…………………………….…………….…….</w:t>
      </w:r>
    </w:p>
    <w:p w:rsidR="009A4DA6" w:rsidRPr="00E9148B" w:rsidRDefault="009A4DA6" w:rsidP="00D75BE2">
      <w:pPr>
        <w:autoSpaceDE w:val="0"/>
        <w:adjustRightInd w:val="0"/>
        <w:spacing w:line="276" w:lineRule="auto"/>
        <w:ind w:left="141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9148B">
        <w:rPr>
          <w:rFonts w:asciiTheme="minorHAnsi" w:hAnsiTheme="minorHAnsi" w:cstheme="minorHAnsi"/>
          <w:sz w:val="22"/>
          <w:szCs w:val="22"/>
        </w:rPr>
        <w:t>(nazwa i adres  Wykonawcy składającego ofertę)</w:t>
      </w:r>
    </w:p>
    <w:p w:rsidR="009A4DA6" w:rsidRPr="00E9148B" w:rsidRDefault="009A4DA6" w:rsidP="00D75BE2">
      <w:pPr>
        <w:autoSpaceDE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A4DA6" w:rsidRPr="00E9148B" w:rsidRDefault="009A4DA6" w:rsidP="00D75BE2">
      <w:pPr>
        <w:autoSpaceDE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148B">
        <w:rPr>
          <w:rFonts w:asciiTheme="minorHAnsi" w:hAnsiTheme="minorHAnsi" w:cstheme="minorHAnsi"/>
          <w:sz w:val="22"/>
          <w:szCs w:val="22"/>
        </w:rPr>
        <w:t>do dyspozycji niezbędne zasoby ……………………………………………………………………………….</w:t>
      </w:r>
    </w:p>
    <w:p w:rsidR="009A4DA6" w:rsidRPr="00E9148B" w:rsidRDefault="009A4DA6" w:rsidP="00D75BE2">
      <w:pPr>
        <w:autoSpaceDE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148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(zakres udostępnianych zasobów)</w:t>
      </w:r>
    </w:p>
    <w:p w:rsidR="009A4DA6" w:rsidRPr="00E9148B" w:rsidRDefault="009A4DA6" w:rsidP="00D75BE2">
      <w:pPr>
        <w:autoSpaceDE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35D3D" w:rsidRPr="00E9148B" w:rsidRDefault="009A4DA6" w:rsidP="00B35D3D">
      <w:pPr>
        <w:ind w:left="5103" w:hanging="5103"/>
        <w:jc w:val="both"/>
        <w:rPr>
          <w:rFonts w:asciiTheme="minorHAnsi" w:hAnsiTheme="minorHAnsi" w:cstheme="minorHAnsi"/>
          <w:sz w:val="22"/>
          <w:szCs w:val="22"/>
        </w:rPr>
      </w:pPr>
      <w:r w:rsidRPr="00E9148B">
        <w:rPr>
          <w:rFonts w:asciiTheme="minorHAnsi" w:hAnsiTheme="minorHAnsi" w:cstheme="minorHAnsi"/>
          <w:sz w:val="22"/>
          <w:szCs w:val="22"/>
        </w:rPr>
        <w:t>na potrzeby wykonania zamówienia  pn.</w:t>
      </w:r>
    </w:p>
    <w:p w:rsidR="00B35D3D" w:rsidRPr="00E9148B" w:rsidRDefault="00B35D3D" w:rsidP="00D40767">
      <w:pPr>
        <w:ind w:left="5103" w:hanging="5103"/>
        <w:jc w:val="center"/>
        <w:rPr>
          <w:rFonts w:asciiTheme="minorHAnsi" w:hAnsiTheme="minorHAnsi" w:cstheme="minorHAnsi"/>
          <w:sz w:val="18"/>
          <w:szCs w:val="18"/>
        </w:rPr>
      </w:pPr>
      <w:r w:rsidRPr="00E9148B">
        <w:rPr>
          <w:rFonts w:asciiTheme="minorHAnsi" w:hAnsiTheme="minorHAnsi" w:cstheme="minorHAnsi"/>
          <w:b/>
          <w:sz w:val="22"/>
          <w:szCs w:val="22"/>
        </w:rPr>
        <w:t>„Dostawa aparatu rentgenowskiego w</w:t>
      </w:r>
      <w:r w:rsidRPr="00E9148B">
        <w:rPr>
          <w:rFonts w:asciiTheme="minorHAnsi" w:hAnsiTheme="minorHAnsi" w:cstheme="minorHAnsi"/>
          <w:b/>
          <w:sz w:val="22"/>
        </w:rPr>
        <w:t>raz z adaptacją pomieszczeń pracowni RTG</w:t>
      </w:r>
      <w:r w:rsidRPr="00E9148B">
        <w:rPr>
          <w:rFonts w:asciiTheme="minorHAnsi" w:hAnsiTheme="minorHAnsi" w:cstheme="minorHAnsi"/>
          <w:b/>
          <w:sz w:val="22"/>
          <w:szCs w:val="22"/>
        </w:rPr>
        <w:t>”</w:t>
      </w:r>
    </w:p>
    <w:p w:rsidR="00FC38BC" w:rsidRPr="00E9148B" w:rsidRDefault="00FC38BC" w:rsidP="00D40767">
      <w:pPr>
        <w:ind w:left="5103" w:hanging="5103"/>
        <w:jc w:val="center"/>
        <w:rPr>
          <w:rFonts w:asciiTheme="minorHAnsi" w:hAnsiTheme="minorHAnsi" w:cstheme="minorHAnsi"/>
          <w:sz w:val="18"/>
          <w:szCs w:val="18"/>
        </w:rPr>
      </w:pPr>
      <w:r w:rsidRPr="00E9148B">
        <w:rPr>
          <w:rFonts w:asciiTheme="minorHAnsi" w:hAnsiTheme="minorHAnsi" w:cstheme="minorHAnsi"/>
          <w:sz w:val="18"/>
          <w:szCs w:val="18"/>
        </w:rPr>
        <w:t>(nazwa zamówienia publicznego)</w:t>
      </w:r>
    </w:p>
    <w:p w:rsidR="009A4DA6" w:rsidRPr="00E9148B" w:rsidRDefault="009A4DA6" w:rsidP="00D75BE2">
      <w:pPr>
        <w:autoSpaceDE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148B">
        <w:rPr>
          <w:rFonts w:asciiTheme="minorHAnsi" w:hAnsiTheme="minorHAnsi" w:cstheme="minorHAnsi"/>
          <w:sz w:val="22"/>
          <w:szCs w:val="22"/>
        </w:rPr>
        <w:t xml:space="preserve">przez  okres realizacji zamówienia  i w celu jego  należytego wykonania. </w:t>
      </w:r>
    </w:p>
    <w:p w:rsidR="009A4DA6" w:rsidRPr="00E9148B" w:rsidRDefault="009A4DA6" w:rsidP="00D75BE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A4DA6" w:rsidRPr="00E9148B" w:rsidRDefault="009A4DA6" w:rsidP="00D75BE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148B">
        <w:rPr>
          <w:rFonts w:asciiTheme="minorHAnsi" w:hAnsiTheme="minorHAnsi" w:cstheme="minorHAnsi"/>
          <w:sz w:val="22"/>
          <w:szCs w:val="22"/>
        </w:rPr>
        <w:t xml:space="preserve">Zgodnie z art. 22a ust. 4 ustawy w odniesieniu do warunków dotyczących:  </w:t>
      </w:r>
      <w:r w:rsidRPr="00E9148B">
        <w:rPr>
          <w:rFonts w:asciiTheme="minorHAnsi" w:hAnsiTheme="minorHAnsi" w:cstheme="minorHAnsi"/>
          <w:b/>
          <w:bCs/>
          <w:sz w:val="22"/>
          <w:szCs w:val="22"/>
        </w:rPr>
        <w:t>wykształcenia, kwalifikacji zawodowych lub doświadczenia</w:t>
      </w:r>
      <w:r w:rsidRPr="00E9148B">
        <w:rPr>
          <w:rFonts w:asciiTheme="minorHAnsi" w:hAnsiTheme="minorHAnsi" w:cstheme="minorHAnsi"/>
          <w:sz w:val="22"/>
          <w:szCs w:val="22"/>
        </w:rPr>
        <w:t xml:space="preserve">, zobowiązuje się </w:t>
      </w:r>
      <w:r w:rsidRPr="00E9148B">
        <w:rPr>
          <w:rFonts w:asciiTheme="minorHAnsi" w:hAnsiTheme="minorHAnsi" w:cstheme="minorHAnsi"/>
          <w:b/>
          <w:bCs/>
          <w:sz w:val="22"/>
          <w:szCs w:val="22"/>
        </w:rPr>
        <w:t xml:space="preserve">do realizacji </w:t>
      </w:r>
      <w:r w:rsidR="00592E67" w:rsidRPr="00E9148B">
        <w:rPr>
          <w:rFonts w:asciiTheme="minorHAnsi" w:hAnsiTheme="minorHAnsi" w:cstheme="minorHAnsi"/>
          <w:b/>
          <w:bCs/>
          <w:sz w:val="22"/>
          <w:szCs w:val="22"/>
        </w:rPr>
        <w:t>dostaw</w:t>
      </w:r>
      <w:r w:rsidRPr="00E9148B">
        <w:rPr>
          <w:rFonts w:asciiTheme="minorHAnsi" w:hAnsiTheme="minorHAnsi" w:cstheme="minorHAnsi"/>
          <w:b/>
          <w:bCs/>
          <w:sz w:val="22"/>
          <w:szCs w:val="22"/>
        </w:rPr>
        <w:t xml:space="preserve"> w zakresie </w:t>
      </w:r>
      <w:r w:rsidRPr="00E9148B">
        <w:rPr>
          <w:rFonts w:asciiTheme="minorHAnsi" w:hAnsiTheme="minorHAnsi" w:cstheme="minorHAnsi"/>
          <w:sz w:val="22"/>
          <w:szCs w:val="22"/>
        </w:rPr>
        <w:t>udostępnionych przeze mnie zasobów.</w:t>
      </w:r>
    </w:p>
    <w:p w:rsidR="009A4DA6" w:rsidRPr="00E9148B" w:rsidRDefault="009A4DA6" w:rsidP="00D75BE2">
      <w:pPr>
        <w:autoSpaceDE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A4DA6" w:rsidRPr="00E9148B" w:rsidRDefault="009A4DA6" w:rsidP="00D75BE2">
      <w:pPr>
        <w:autoSpaceDE w:val="0"/>
        <w:adjustRightInd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A4DA6" w:rsidRPr="00E9148B" w:rsidRDefault="009A4DA6" w:rsidP="00D75BE2">
      <w:pPr>
        <w:autoSpaceDE w:val="0"/>
        <w:adjustRightInd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35D3D" w:rsidRPr="00E9148B" w:rsidRDefault="009A4DA6" w:rsidP="00D75BE2">
      <w:pPr>
        <w:autoSpaceDE w:val="0"/>
        <w:adjustRightInd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9148B">
        <w:rPr>
          <w:rFonts w:asciiTheme="minorHAnsi" w:hAnsiTheme="minorHAnsi" w:cstheme="minorHAnsi"/>
          <w:i/>
          <w:sz w:val="22"/>
          <w:szCs w:val="22"/>
        </w:rPr>
        <w:t>………………………………………………..</w:t>
      </w:r>
      <w:r w:rsidR="00B35D3D" w:rsidRPr="00E9148B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9A4DA6" w:rsidRPr="00E9148B" w:rsidRDefault="009A4DA6" w:rsidP="00D75BE2">
      <w:pPr>
        <w:autoSpaceDE w:val="0"/>
        <w:adjustRightInd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9148B">
        <w:rPr>
          <w:rFonts w:asciiTheme="minorHAnsi" w:hAnsiTheme="minorHAnsi" w:cstheme="minorHAnsi"/>
          <w:i/>
          <w:sz w:val="18"/>
          <w:szCs w:val="18"/>
        </w:rPr>
        <w:t>(miejsce i data złożenia oświadczenia</w:t>
      </w:r>
      <w:r w:rsidRPr="00E9148B">
        <w:rPr>
          <w:rFonts w:asciiTheme="minorHAnsi" w:hAnsiTheme="minorHAnsi" w:cstheme="minorHAnsi"/>
          <w:i/>
          <w:sz w:val="22"/>
          <w:szCs w:val="22"/>
        </w:rPr>
        <w:t>)                ……………….………………………………….……………..………………………</w:t>
      </w:r>
    </w:p>
    <w:p w:rsidR="009A4DA6" w:rsidRPr="00E9148B" w:rsidRDefault="009A4DA6" w:rsidP="00D75BE2">
      <w:pPr>
        <w:spacing w:line="276" w:lineRule="auto"/>
        <w:ind w:left="424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E9148B">
        <w:rPr>
          <w:rFonts w:asciiTheme="minorHAnsi" w:hAnsiTheme="minorHAnsi" w:cstheme="minorHAnsi"/>
          <w:i/>
          <w:iCs/>
          <w:sz w:val="18"/>
          <w:szCs w:val="18"/>
        </w:rPr>
        <w:t xml:space="preserve"> (pieczęć i podpis osoby uprawnionej do składania   oświadczeń woli </w:t>
      </w:r>
    </w:p>
    <w:p w:rsidR="009A4DA6" w:rsidRPr="00E9148B" w:rsidRDefault="009A4DA6" w:rsidP="00D75BE2">
      <w:pPr>
        <w:spacing w:line="276" w:lineRule="auto"/>
        <w:ind w:left="424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E9148B">
        <w:rPr>
          <w:rFonts w:asciiTheme="minorHAnsi" w:hAnsiTheme="minorHAnsi" w:cstheme="minorHAnsi"/>
          <w:i/>
          <w:iCs/>
          <w:sz w:val="18"/>
          <w:szCs w:val="18"/>
        </w:rPr>
        <w:t>w imieniu podmiotu oddającego do  dyspozycji zasoby</w:t>
      </w:r>
    </w:p>
    <w:p w:rsidR="009A4DA6" w:rsidRPr="00E9148B" w:rsidRDefault="009A4DA6" w:rsidP="00D75BE2">
      <w:pPr>
        <w:spacing w:before="60" w:after="60"/>
        <w:ind w:left="4248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9A4DA6" w:rsidRPr="00E9148B" w:rsidRDefault="009A4DA6" w:rsidP="00D75BE2">
      <w:pPr>
        <w:spacing w:before="60" w:after="60"/>
        <w:ind w:left="4248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9A4DA6" w:rsidRPr="00E9148B" w:rsidRDefault="009A4DA6" w:rsidP="00D75BE2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A4DA6" w:rsidRPr="00E9148B" w:rsidRDefault="009A4DA6" w:rsidP="00D75BE2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A4DA6" w:rsidRPr="00E9148B" w:rsidRDefault="009A4DA6" w:rsidP="00D75BE2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35D3D" w:rsidRPr="00E9148B" w:rsidRDefault="003E0AC2" w:rsidP="00B35D3D">
      <w:pPr>
        <w:ind w:left="5103" w:hanging="5103"/>
        <w:jc w:val="both"/>
        <w:rPr>
          <w:rFonts w:asciiTheme="minorHAnsi" w:hAnsiTheme="minorHAnsi" w:cstheme="minorHAnsi"/>
          <w:sz w:val="18"/>
          <w:szCs w:val="18"/>
        </w:rPr>
      </w:pPr>
      <w:r w:rsidRPr="00E9148B">
        <w:rPr>
          <w:rFonts w:asciiTheme="minorHAnsi" w:hAnsiTheme="minorHAnsi" w:cstheme="minorHAnsi"/>
          <w:sz w:val="22"/>
          <w:szCs w:val="22"/>
        </w:rPr>
        <w:br w:type="page"/>
      </w:r>
      <w:r w:rsidRPr="00E9148B">
        <w:rPr>
          <w:rFonts w:asciiTheme="minorHAnsi" w:hAnsiTheme="minorHAnsi" w:cstheme="minorHAnsi"/>
          <w:b/>
          <w:i/>
          <w:sz w:val="22"/>
          <w:szCs w:val="22"/>
        </w:rPr>
        <w:lastRenderedPageBreak/>
        <w:t>Załącznik nr 6</w:t>
      </w:r>
      <w:r w:rsidR="00A263F4" w:rsidRPr="00E9148B">
        <w:rPr>
          <w:rFonts w:asciiTheme="minorHAnsi" w:hAnsiTheme="minorHAnsi" w:cstheme="minorHAnsi"/>
          <w:sz w:val="22"/>
          <w:szCs w:val="22"/>
        </w:rPr>
        <w:t xml:space="preserve">   </w:t>
      </w:r>
      <w:r w:rsidR="00B35D3D" w:rsidRPr="00E9148B">
        <w:rPr>
          <w:rFonts w:asciiTheme="minorHAnsi" w:hAnsiTheme="minorHAnsi" w:cstheme="minorHAnsi"/>
          <w:sz w:val="22"/>
          <w:szCs w:val="22"/>
        </w:rPr>
        <w:t>„</w:t>
      </w:r>
      <w:r w:rsidR="00B35D3D" w:rsidRPr="00E9148B">
        <w:rPr>
          <w:rFonts w:asciiTheme="minorHAnsi" w:hAnsiTheme="minorHAnsi" w:cstheme="minorHAnsi"/>
          <w:b/>
          <w:sz w:val="22"/>
          <w:szCs w:val="22"/>
        </w:rPr>
        <w:t>Dostawa aparatu rentgenowskiego w</w:t>
      </w:r>
      <w:r w:rsidR="00B35D3D" w:rsidRPr="00E9148B">
        <w:rPr>
          <w:rFonts w:asciiTheme="minorHAnsi" w:hAnsiTheme="minorHAnsi" w:cstheme="minorHAnsi"/>
          <w:b/>
          <w:sz w:val="22"/>
        </w:rPr>
        <w:t>raz z adaptacją pomieszczeń pracowni RTG</w:t>
      </w:r>
      <w:r w:rsidR="00B35D3D" w:rsidRPr="00E9148B">
        <w:rPr>
          <w:rFonts w:asciiTheme="minorHAnsi" w:hAnsiTheme="minorHAnsi" w:cstheme="minorHAnsi"/>
          <w:b/>
          <w:sz w:val="22"/>
          <w:szCs w:val="22"/>
        </w:rPr>
        <w:t>”</w:t>
      </w:r>
      <w:r w:rsidR="00B35D3D" w:rsidRPr="00E9148B">
        <w:rPr>
          <w:rFonts w:asciiTheme="minorHAnsi" w:hAnsiTheme="minorHAnsi" w:cstheme="minorHAnsi"/>
          <w:sz w:val="18"/>
          <w:szCs w:val="18"/>
        </w:rPr>
        <w:t xml:space="preserve"> </w:t>
      </w:r>
    </w:p>
    <w:p w:rsidR="00FC38BC" w:rsidRPr="00E9148B" w:rsidRDefault="00FC38BC" w:rsidP="00B35D3D">
      <w:pPr>
        <w:ind w:left="5103" w:hanging="2979"/>
        <w:jc w:val="both"/>
        <w:rPr>
          <w:rFonts w:asciiTheme="minorHAnsi" w:hAnsiTheme="minorHAnsi" w:cstheme="minorHAnsi"/>
          <w:sz w:val="18"/>
          <w:szCs w:val="18"/>
        </w:rPr>
      </w:pPr>
      <w:r w:rsidRPr="00E9148B">
        <w:rPr>
          <w:rFonts w:asciiTheme="minorHAnsi" w:hAnsiTheme="minorHAnsi" w:cstheme="minorHAnsi"/>
          <w:sz w:val="18"/>
          <w:szCs w:val="18"/>
        </w:rPr>
        <w:t>(nazwa zamówienia publicznego)</w:t>
      </w:r>
    </w:p>
    <w:p w:rsidR="003E0AC2" w:rsidRPr="00E9148B" w:rsidRDefault="003E0AC2" w:rsidP="00D75BE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9148B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3E0AC2" w:rsidRPr="00E9148B" w:rsidRDefault="003E0AC2" w:rsidP="00D75BE2">
      <w:pPr>
        <w:ind w:right="5954"/>
        <w:jc w:val="both"/>
        <w:rPr>
          <w:rFonts w:asciiTheme="minorHAnsi" w:hAnsiTheme="minorHAnsi" w:cstheme="minorHAnsi"/>
          <w:sz w:val="22"/>
          <w:szCs w:val="22"/>
        </w:rPr>
      </w:pPr>
      <w:r w:rsidRPr="00E9148B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:rsidR="003E0AC2" w:rsidRPr="00E9148B" w:rsidRDefault="003E0AC2" w:rsidP="00D75BE2">
      <w:pPr>
        <w:ind w:right="595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9148B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KRS/CEiDG)</w:t>
      </w:r>
    </w:p>
    <w:p w:rsidR="003E0AC2" w:rsidRPr="00E9148B" w:rsidRDefault="003E0AC2" w:rsidP="00D75BE2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9148B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8D6D04" w:rsidRPr="00E9148B" w:rsidRDefault="008D6D04" w:rsidP="00D75BE2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3E0AC2" w:rsidRPr="00E9148B" w:rsidRDefault="003E0AC2" w:rsidP="00D75BE2">
      <w:pPr>
        <w:ind w:right="5954"/>
        <w:jc w:val="both"/>
        <w:rPr>
          <w:rFonts w:asciiTheme="minorHAnsi" w:hAnsiTheme="minorHAnsi" w:cstheme="minorHAnsi"/>
          <w:sz w:val="22"/>
          <w:szCs w:val="22"/>
        </w:rPr>
      </w:pPr>
      <w:r w:rsidRPr="00E9148B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:rsidR="003E0AC2" w:rsidRPr="00E9148B" w:rsidRDefault="003E0AC2" w:rsidP="00D75BE2">
      <w:pPr>
        <w:ind w:right="595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9148B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:rsidR="002D4053" w:rsidRPr="00E9148B" w:rsidRDefault="002D4053" w:rsidP="00D75BE2">
      <w:pPr>
        <w:ind w:right="5953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2D4053" w:rsidRPr="00E9148B" w:rsidRDefault="002D4053" w:rsidP="002D405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9148B">
        <w:rPr>
          <w:rFonts w:asciiTheme="minorHAnsi" w:hAnsiTheme="minorHAnsi" w:cstheme="minorHAnsi"/>
          <w:sz w:val="22"/>
          <w:szCs w:val="22"/>
        </w:rPr>
        <w:t>Nazwa, model oferowanego aparatu rentgenowskiego</w:t>
      </w:r>
    </w:p>
    <w:p w:rsidR="002D4053" w:rsidRPr="00E9148B" w:rsidRDefault="002D4053" w:rsidP="002D405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D4053" w:rsidRPr="00E9148B" w:rsidRDefault="002D4053" w:rsidP="002D405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9148B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2D4053" w:rsidRPr="00E9148B" w:rsidRDefault="002D4053" w:rsidP="00D75BE2">
      <w:pPr>
        <w:ind w:right="5953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3E0AC2" w:rsidRPr="00E9148B" w:rsidRDefault="003E0AC2" w:rsidP="00D75BE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0AC2" w:rsidRPr="00E9148B" w:rsidRDefault="003E0AC2" w:rsidP="00D75BE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9148B">
        <w:rPr>
          <w:rFonts w:asciiTheme="minorHAnsi" w:hAnsiTheme="minorHAnsi" w:cstheme="minorHAnsi"/>
          <w:b/>
          <w:bCs/>
          <w:sz w:val="22"/>
          <w:szCs w:val="22"/>
        </w:rPr>
        <w:t xml:space="preserve">PARAMETRY TECHNICZNE OFEROWANEGO </w:t>
      </w:r>
      <w:r w:rsidR="0015278B" w:rsidRPr="00E9148B">
        <w:rPr>
          <w:rFonts w:asciiTheme="minorHAnsi" w:hAnsiTheme="minorHAnsi" w:cstheme="minorHAnsi"/>
          <w:b/>
          <w:bCs/>
          <w:sz w:val="22"/>
          <w:szCs w:val="22"/>
        </w:rPr>
        <w:t>aparatu</w:t>
      </w:r>
      <w:r w:rsidRPr="00E9148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6472B" w:rsidRPr="00E9148B">
        <w:rPr>
          <w:rFonts w:asciiTheme="minorHAnsi" w:hAnsiTheme="minorHAnsi" w:cstheme="minorHAnsi"/>
          <w:b/>
          <w:sz w:val="22"/>
          <w:szCs w:val="22"/>
        </w:rPr>
        <w:t>rentgenowskiego</w:t>
      </w:r>
    </w:p>
    <w:p w:rsidR="002D4053" w:rsidRPr="00E9148B" w:rsidRDefault="002D4053" w:rsidP="00D75BE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417"/>
        <w:gridCol w:w="1985"/>
        <w:gridCol w:w="1275"/>
      </w:tblGrid>
      <w:tr w:rsidR="00E9148B" w:rsidRPr="00E9148B" w:rsidTr="00B82B4C">
        <w:tc>
          <w:tcPr>
            <w:tcW w:w="709" w:type="dxa"/>
            <w:shd w:val="clear" w:color="auto" w:fill="BFBFBF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L p.</w:t>
            </w:r>
          </w:p>
        </w:tc>
        <w:tc>
          <w:tcPr>
            <w:tcW w:w="4253" w:type="dxa"/>
            <w:shd w:val="clear" w:color="auto" w:fill="BFBFBF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PARAMETR / WARUNEK</w:t>
            </w:r>
          </w:p>
        </w:tc>
        <w:tc>
          <w:tcPr>
            <w:tcW w:w="1417" w:type="dxa"/>
            <w:shd w:val="clear" w:color="auto" w:fill="BFBFBF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Jednostka</w:t>
            </w:r>
          </w:p>
        </w:tc>
        <w:tc>
          <w:tcPr>
            <w:tcW w:w="1985" w:type="dxa"/>
            <w:shd w:val="clear" w:color="auto" w:fill="BFBFBF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Parametr wymagany graniczny</w:t>
            </w:r>
          </w:p>
        </w:tc>
        <w:tc>
          <w:tcPr>
            <w:tcW w:w="1275" w:type="dxa"/>
            <w:shd w:val="clear" w:color="auto" w:fill="BFBFBF"/>
          </w:tcPr>
          <w:p w:rsidR="002D4053" w:rsidRPr="00E9148B" w:rsidRDefault="002D4053" w:rsidP="00B82B4C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Parametry oferowanego aparatu </w:t>
            </w:r>
            <w:r w:rsidR="00B82B4C" w:rsidRPr="00E9148B">
              <w:rPr>
                <w:rFonts w:asciiTheme="minorHAnsi" w:hAnsiTheme="minorHAnsi" w:cstheme="minorHAnsi"/>
              </w:rPr>
              <w:t>RTG</w:t>
            </w:r>
          </w:p>
        </w:tc>
      </w:tr>
      <w:tr w:rsidR="00E9148B" w:rsidRPr="00E9148B" w:rsidTr="00B82B4C">
        <w:tc>
          <w:tcPr>
            <w:tcW w:w="709" w:type="dxa"/>
            <w:shd w:val="clear" w:color="auto" w:fill="FFFFFF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253" w:type="dxa"/>
            <w:shd w:val="clear" w:color="auto" w:fill="FFFFFF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Producent</w:t>
            </w:r>
          </w:p>
        </w:tc>
        <w:tc>
          <w:tcPr>
            <w:tcW w:w="1417" w:type="dxa"/>
            <w:shd w:val="clear" w:color="auto" w:fill="FFFFFF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FFFFFF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1275" w:type="dxa"/>
            <w:shd w:val="clear" w:color="auto" w:fill="FFFFFF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  <w:shd w:val="clear" w:color="auto" w:fill="FFFFFF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253" w:type="dxa"/>
            <w:shd w:val="clear" w:color="auto" w:fill="FFFFFF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Kraj produkcji urządzenia</w:t>
            </w:r>
          </w:p>
        </w:tc>
        <w:tc>
          <w:tcPr>
            <w:tcW w:w="1417" w:type="dxa"/>
            <w:shd w:val="clear" w:color="auto" w:fill="FFFFFF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FFFFFF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1275" w:type="dxa"/>
            <w:shd w:val="clear" w:color="auto" w:fill="FFFFFF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  <w:shd w:val="clear" w:color="auto" w:fill="FFFFFF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253" w:type="dxa"/>
            <w:shd w:val="clear" w:color="auto" w:fill="FFFFFF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Nazwa i typ urządzenia</w:t>
            </w:r>
          </w:p>
        </w:tc>
        <w:tc>
          <w:tcPr>
            <w:tcW w:w="1417" w:type="dxa"/>
            <w:shd w:val="clear" w:color="auto" w:fill="FFFFFF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FFFFFF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1275" w:type="dxa"/>
            <w:shd w:val="clear" w:color="auto" w:fill="FFFFFF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  <w:shd w:val="clear" w:color="auto" w:fill="FFFFFF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253" w:type="dxa"/>
            <w:shd w:val="clear" w:color="auto" w:fill="FFFFFF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Aparat RTG i wyposażenie - rok produkcji 2019, urządzenia nowe, nie używane, nie regenerowane, nie demonstracyjne, wszystkie składowe objęte są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certyfikatem CE</w:t>
            </w:r>
          </w:p>
        </w:tc>
        <w:tc>
          <w:tcPr>
            <w:tcW w:w="1417" w:type="dxa"/>
            <w:shd w:val="clear" w:color="auto" w:fill="FFFFFF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FFFFFF"/>
          </w:tcPr>
          <w:p w:rsidR="002D4053" w:rsidRPr="00E9148B" w:rsidRDefault="002D4053" w:rsidP="002D4053">
            <w:pPr>
              <w:jc w:val="center"/>
              <w:rPr>
                <w:rFonts w:asciiTheme="minorHAnsi" w:hAnsiTheme="minorHAnsi" w:cstheme="minorHAnsi"/>
              </w:rPr>
            </w:pP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  <w:shd w:val="clear" w:color="auto" w:fill="FFFFFF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8364" w:type="dxa"/>
            <w:gridSpan w:val="4"/>
            <w:shd w:val="clear" w:color="auto" w:fill="BFBFBF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  <w:b/>
              </w:rPr>
              <w:t>I</w:t>
            </w:r>
            <w:r w:rsidRPr="00E9148B">
              <w:rPr>
                <w:rFonts w:asciiTheme="minorHAnsi" w:hAnsiTheme="minorHAnsi" w:cstheme="minorHAnsi"/>
              </w:rPr>
              <w:t xml:space="preserve">              </w:t>
            </w:r>
            <w:r w:rsidRPr="00E9148B">
              <w:rPr>
                <w:rFonts w:asciiTheme="minorHAnsi" w:hAnsiTheme="minorHAnsi" w:cstheme="minorHAnsi"/>
                <w:b/>
              </w:rPr>
              <w:t>System dwukolumnowy do pionowej i poziomej ekspozycji rtg</w:t>
            </w:r>
          </w:p>
        </w:tc>
        <w:tc>
          <w:tcPr>
            <w:tcW w:w="1275" w:type="dxa"/>
            <w:shd w:val="clear" w:color="auto" w:fill="C0C0C0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Minimalna odległość SID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≤100 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Maksymalna odległość SID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≥200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Minimalny zakres ruchu pionowego lampy RTG na kolumnie (promienia centralnego)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≥35 do 180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Informacja o odległości i kącie pochylenia głowicy wyświetlana na monitorze dotykowym LCD nad obudową głowicy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rPr>
          <w:cantSplit/>
        </w:trPr>
        <w:tc>
          <w:tcPr>
            <w:tcW w:w="4962" w:type="dxa"/>
            <w:gridSpan w:val="2"/>
            <w:shd w:val="clear" w:color="auto" w:fill="BFBFBF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  <w:b/>
              </w:rPr>
            </w:pPr>
            <w:r w:rsidRPr="00E9148B">
              <w:rPr>
                <w:rFonts w:asciiTheme="minorHAnsi" w:hAnsiTheme="minorHAnsi" w:cstheme="minorHAnsi"/>
                <w:b/>
              </w:rPr>
              <w:t>II            Generator</w:t>
            </w:r>
          </w:p>
        </w:tc>
        <w:tc>
          <w:tcPr>
            <w:tcW w:w="1417" w:type="dxa"/>
            <w:shd w:val="clear" w:color="auto" w:fill="C0C0C0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C0C0C0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C0C0C0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Typ generatora wysokiej częstotliwości (HF)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Moc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kW</w:t>
            </w: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Min. 65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Zakres dopuszczalnych wahań napięcia zasilającego +/-10%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Maksymalne napięcie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Minimalne napięcie 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kV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kV</w:t>
            </w: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150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Minimalny zakres mAs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mAs</w:t>
            </w: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0,5-600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Maksymalny czas ekspozycji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6,3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Minimalny czas ekspozycji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0,001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Zakres prądowy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mA</w:t>
            </w: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10-800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Częstotliwość generatora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kHz</w:t>
            </w: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Zasilanie trójfazowe 400V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rPr>
          <w:cantSplit/>
        </w:trPr>
        <w:tc>
          <w:tcPr>
            <w:tcW w:w="4962" w:type="dxa"/>
            <w:gridSpan w:val="2"/>
            <w:shd w:val="clear" w:color="auto" w:fill="BFBFBF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  <w:b/>
              </w:rPr>
            </w:pPr>
            <w:r w:rsidRPr="00E9148B">
              <w:rPr>
                <w:rFonts w:asciiTheme="minorHAnsi" w:hAnsiTheme="minorHAnsi" w:cstheme="minorHAnsi"/>
                <w:b/>
              </w:rPr>
              <w:t>III           Lampa rtg i kolimator</w:t>
            </w:r>
          </w:p>
        </w:tc>
        <w:tc>
          <w:tcPr>
            <w:tcW w:w="1417" w:type="dxa"/>
            <w:shd w:val="clear" w:color="auto" w:fill="C0C0C0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C0C0C0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C0C0C0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Wielkość ogniska dużego wg normy IEC (PN-EN) 60336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1,2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Wielkość ogniska małego wg normy IEC (PN-EN) 60336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0,6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Moc dużego ogniska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kW</w:t>
            </w: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≥75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Moc małego ogniska 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kW</w:t>
            </w: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≥30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Pojemność cieplna anody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kHU</w:t>
            </w: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≥300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Pojemność cieplna kołpaka lampy RTG 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kJ</w:t>
            </w: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min. 1100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rPr>
          <w:trHeight w:val="413"/>
        </w:trPr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Prędkość obroty anody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obr./min</w:t>
            </w: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2800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Kolimator ręczny z obrotem 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≥+/- 45°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Zakres rotacji lampy wzgl. osi poziomej 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min.+/-120°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rPr>
          <w:trHeight w:val="571"/>
        </w:trPr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Obrót ramienia z lampą do projekcji bocznych (lateralnych) o 90°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rPr>
          <w:trHeight w:val="571"/>
        </w:trPr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System pomiaru dawki (DAP) z automatycznym odczytem i archiwizacją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Wysuniecie lampy w osi poziomej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min.+/-12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Automatyczne zabezpieczenie lampy przed przegrzaniem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Wbudowana filtracja AL. i Cu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4962" w:type="dxa"/>
            <w:gridSpan w:val="2"/>
            <w:shd w:val="clear" w:color="auto" w:fill="D0CECE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  <w:b/>
              </w:rPr>
            </w:pPr>
            <w:r w:rsidRPr="00E9148B">
              <w:rPr>
                <w:rFonts w:asciiTheme="minorHAnsi" w:hAnsiTheme="minorHAnsi" w:cstheme="minorHAnsi"/>
                <w:b/>
              </w:rPr>
              <w:t>IV           Detektor</w:t>
            </w:r>
          </w:p>
        </w:tc>
        <w:tc>
          <w:tcPr>
            <w:tcW w:w="1417" w:type="dxa"/>
            <w:shd w:val="clear" w:color="auto" w:fill="D0CECE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shd w:val="clear" w:color="auto" w:fill="D0CECE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shd w:val="clear" w:color="auto" w:fill="D0CECE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Płaski detektor cyfrowy, wykonany z amorficznego silikonu TFT/CsI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Mobilny i bezkablowy (wireless)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Głębokość akwizycji 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bit</w:t>
            </w: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Min. 16,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AED automatyczne rozpoznanie dawki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Tak 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Wielkość piksela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 μm</w:t>
            </w: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Max. 125,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&gt;100 – 0 pkt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≤100 – 6 pkt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DQE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  %</w:t>
            </w: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Min. 70,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&lt;72 – 0 pkt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≥72 &lt;75 – 2 pkt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≥75 – 5 pkt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AEC – automatyczna kontrola ekspozycji (komora trójpolowa)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Matryca detektora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piksele</w:t>
            </w: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Min. 10MP,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&lt;14MP – 0 pkt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≥14MP – 6 pkt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lastRenderedPageBreak/>
              <w:t>Tak, Podać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Rozmiar detektora (obszar aktywny)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Min. 350 x 430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Kaseta ochronna detektora do zdjęć skośnych z wytrzymałością nacisku min. </w:t>
            </w:r>
            <w:smartTag w:uri="urn:schemas-microsoft-com:office:smarttags" w:element="metricconverter">
              <w:smartTagPr>
                <w:attr w:name="ProductID" w:val="250 kg"/>
              </w:smartTagPr>
              <w:r w:rsidRPr="00E9148B">
                <w:rPr>
                  <w:rFonts w:asciiTheme="minorHAnsi" w:hAnsiTheme="minorHAnsi" w:cstheme="minorHAnsi"/>
                </w:rPr>
                <w:t>250 kg</w:t>
              </w:r>
            </w:smartTag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NIE – 0 pkt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 – 4 pkt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Waga detektora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Max. 4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Dwa akumulatory ( jeden rezerwowy plus stacja ładowania )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Tak 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rPr>
          <w:cantSplit/>
        </w:trPr>
        <w:tc>
          <w:tcPr>
            <w:tcW w:w="4962" w:type="dxa"/>
            <w:gridSpan w:val="2"/>
            <w:shd w:val="clear" w:color="auto" w:fill="BFBFBF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  <w:b/>
              </w:rPr>
            </w:pPr>
            <w:r w:rsidRPr="00E9148B">
              <w:rPr>
                <w:rFonts w:asciiTheme="minorHAnsi" w:hAnsiTheme="minorHAnsi" w:cstheme="minorHAnsi"/>
                <w:b/>
              </w:rPr>
              <w:t>V             Stół do zdjęć</w:t>
            </w:r>
          </w:p>
        </w:tc>
        <w:tc>
          <w:tcPr>
            <w:tcW w:w="1417" w:type="dxa"/>
            <w:shd w:val="clear" w:color="auto" w:fill="C0C0C0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C0C0C0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C0C0C0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Typ stołu stacjonarny z automatyczną regulacją wysokości i pływającym blatem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Najniższa wysokość blatu pacjenta od podłogi (liczona do górnej krawędzi blatu)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[cm]</w:t>
            </w: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maks. 55,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Najwyższa wysokość blatu pacjenta od podłogi (liczona do górnej krawędzi blatu)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min. 85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Szerokość stołu do badania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Min. 80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Długość stołu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Min. 215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Dopuszczalna masa pacjenta 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min 250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Przesuw wzdłużny blatu stołu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Min. +/-45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Przesuw poprzeczny blat stołu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Min. +/-12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Mechaniczna blokada ruchu blatu pływającego stołu 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SID dla  wykonania zdjęć pacjentowi leżącemu na stole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min. 140,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Automatyka mechanizmu podnoszenia i opuszczania blatu stołu sterowana elektronicznie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Zintegrowana komora jonizacyjna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Tak 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Współczynnik pochłaniania promieniowania płyty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stołu przy 100 kV 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mm Al</w:t>
            </w: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&gt;0,8 – 0 pkt 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≤0,8 – 4 pkt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Automatyczne ustawianie się detektora w osi wertykalnej lampy (mechanizm nadążania detektora za lampą) 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Kratka przeciwrozproszeniowa z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możliwością jej wyciągania bez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użycia narzędzi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Odległość górnej krawędzi blatu od detektora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max. 7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Wyłącznik bezpieczeństwa zamocowany w stole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rPr>
          <w:cantSplit/>
        </w:trPr>
        <w:tc>
          <w:tcPr>
            <w:tcW w:w="4962" w:type="dxa"/>
            <w:gridSpan w:val="2"/>
            <w:shd w:val="clear" w:color="auto" w:fill="BFBFBF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  <w:b/>
              </w:rPr>
            </w:pPr>
            <w:r w:rsidRPr="00E9148B">
              <w:rPr>
                <w:rFonts w:asciiTheme="minorHAnsi" w:hAnsiTheme="minorHAnsi" w:cstheme="minorHAnsi"/>
                <w:b/>
              </w:rPr>
              <w:t>VI           Statyw do zdjęć</w:t>
            </w:r>
          </w:p>
        </w:tc>
        <w:tc>
          <w:tcPr>
            <w:tcW w:w="1417" w:type="dxa"/>
            <w:shd w:val="clear" w:color="auto" w:fill="C0C0C0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C0C0C0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C0C0C0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Zintegrowana komora jonizacyjna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Kratka przeciwrozproszeniowa z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możliwością wyciągania bez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użycia narzędzi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Minimalny zakres ruchu pionowego detektora na kolumnie  (promienia centralnego)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35-180 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AEC – automatyczna kontrola ekspozycji (komora trójpolowa)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Górny uchwyt rąk pacjenta dla projekcji bocznej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4962" w:type="dxa"/>
            <w:gridSpan w:val="2"/>
            <w:shd w:val="clear" w:color="auto" w:fill="BFBFBF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  <w:b/>
              </w:rPr>
            </w:pPr>
            <w:r w:rsidRPr="00E9148B">
              <w:rPr>
                <w:rFonts w:asciiTheme="minorHAnsi" w:hAnsiTheme="minorHAnsi" w:cstheme="minorHAnsi"/>
                <w:b/>
              </w:rPr>
              <w:t xml:space="preserve">VII         Stacja akwizycyjna technika </w:t>
            </w:r>
          </w:p>
        </w:tc>
        <w:tc>
          <w:tcPr>
            <w:tcW w:w="1417" w:type="dxa"/>
            <w:shd w:val="clear" w:color="auto" w:fill="BFBFBF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BFBFBF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BFBFBF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Komputer klasy PC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Pamięć Ram min 4GB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Dysk Twardy HDD min 500GB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  <w:lang w:val="en-US"/>
              </w:rPr>
            </w:pPr>
            <w:r w:rsidRPr="00E9148B">
              <w:rPr>
                <w:rFonts w:asciiTheme="minorHAnsi" w:hAnsiTheme="minorHAnsi" w:cstheme="minorHAnsi"/>
                <w:lang w:val="en-US"/>
              </w:rPr>
              <w:t xml:space="preserve">Monitor LCD 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24”"/>
              </w:smartTagPr>
              <w:r w:rsidRPr="00E9148B">
                <w:rPr>
                  <w:rFonts w:asciiTheme="minorHAnsi" w:hAnsiTheme="minorHAnsi" w:cstheme="minorHAnsi"/>
                </w:rPr>
                <w:t>24”</w:t>
              </w:r>
            </w:smartTag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System operacyjny 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Klawiatura i mysz.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Grafika zintegrowana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rPr>
          <w:trHeight w:val="285"/>
        </w:trPr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Procesor 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Min. dual core i5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UPS dobrany mocą do zastosowanego komputera ze sterowaniem zapewniającym automatyczne, sekwencyjne zamykanie oprogramowania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  <w:b/>
              </w:rPr>
            </w:pPr>
            <w:r w:rsidRPr="00E9148B">
              <w:rPr>
                <w:rFonts w:asciiTheme="minorHAnsi" w:hAnsiTheme="minorHAnsi" w:cstheme="minorHAnsi"/>
                <w:b/>
              </w:rPr>
              <w:t>Funkcje stacji: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Automatyczne czytanie danych z HIS i RIS przez interfejs DICOM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Możliwość wprowadzania danych ręcznie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Automatyczna selekcja badania z Worklisty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Możliwość definiowania programów anatomicznych dla każdego badania APR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Rejestracja dawki dla każdego badania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Automatyczna optymalizacja zdjęć po badaniu 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Obrót obrazu 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Mirroring tj. Odbicie lustrzane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Automatyczny zrzut obrazu z obszaru kolimacji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Ręczny zrzut zaznaczonego obrazu 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Dodawanie znaczników na obrazie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Dodawanie komentarzy na obrazie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Tworzenie histogramów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Definiowanie ustawień dla min 2 użytkowników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Pełna kompatybilność z siecią DICOM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Możliwość wydruku zdjęć na drukarkach cyfrowych, kliszowych DICOM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Zdalny dostęp serwisowy 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System zabezpieczony przed ingerencją osoby bez uprawnień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Polska wersja językowa oprogramowania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Instrukcja obsługi w jęz. polskim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4962" w:type="dxa"/>
            <w:gridSpan w:val="2"/>
            <w:shd w:val="clear" w:color="auto" w:fill="BFBFBF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  <w:b/>
              </w:rPr>
            </w:pPr>
            <w:r w:rsidRPr="00E9148B">
              <w:rPr>
                <w:rFonts w:asciiTheme="minorHAnsi" w:hAnsiTheme="minorHAnsi" w:cstheme="minorHAnsi"/>
                <w:b/>
              </w:rPr>
              <w:t>VIII        Stacja lekarska</w:t>
            </w:r>
          </w:p>
        </w:tc>
        <w:tc>
          <w:tcPr>
            <w:tcW w:w="1417" w:type="dxa"/>
            <w:shd w:val="clear" w:color="auto" w:fill="BFBFBF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BFBFBF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BFBFBF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- Monitor diagnostyczny - 2 sztuki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- min. </w:t>
            </w:r>
            <w:smartTag w:uri="urn:schemas-microsoft-com:office:smarttags" w:element="metricconverter">
              <w:smartTagPr>
                <w:attr w:name="ProductID" w:val="21”"/>
              </w:smartTagPr>
              <w:r w:rsidRPr="00E9148B">
                <w:rPr>
                  <w:rFonts w:asciiTheme="minorHAnsi" w:hAnsiTheme="minorHAnsi" w:cstheme="minorHAnsi"/>
                </w:rPr>
                <w:t>21”</w:t>
              </w:r>
            </w:smartTag>
            <w:r w:rsidRPr="00E9148B">
              <w:rPr>
                <w:rFonts w:asciiTheme="minorHAnsi" w:hAnsiTheme="minorHAnsi" w:cstheme="minorHAnsi"/>
              </w:rPr>
              <w:t xml:space="preserve"> 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- czarno-biały, pionowy, LCD,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- rozdzielczość co najmniej 2MP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- jasność co najmniej 1200 cd/m2,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- kontrast co najmniej 1400:1,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- min. 14 bitów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- kąt widzenia min +/-170°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- rozmiar piksela 0,25mm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- certyfikat  sparowania  monitorów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Dodatkowy monitor do wyświetlania danych demograficznych pacjenta oraz opisów badań w systemie RIS: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- kolorowy panorama, LCD 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- min </w:t>
            </w:r>
            <w:smartTag w:uri="urn:schemas-microsoft-com:office:smarttags" w:element="metricconverter">
              <w:smartTagPr>
                <w:attr w:name="ProductID" w:val="23”"/>
              </w:smartTagPr>
              <w:r w:rsidRPr="00E9148B">
                <w:rPr>
                  <w:rFonts w:asciiTheme="minorHAnsi" w:hAnsiTheme="minorHAnsi" w:cstheme="minorHAnsi"/>
                </w:rPr>
                <w:t>23”</w:t>
              </w:r>
            </w:smartTag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Komputer klasy 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Zegar min 2 x 3,10 GHz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Pamięć Ram min 8GB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Dysk Twardy HDD min 2TB (RAID)- możliwość poszerzenia przestrzeni dyskowej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Klawiatura i mysz USB.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Karta sieciowa 1 GB/sec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System operacyjny Windows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Karta graficzna dedykowana do monitorów medycznych: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-10Bit – dla 1024 – odcieni szarości, 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- bus System PCI-E 3.0 x 16, 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  <w:lang w:val="en-US"/>
              </w:rPr>
            </w:pPr>
            <w:r w:rsidRPr="00E9148B">
              <w:rPr>
                <w:rFonts w:asciiTheme="minorHAnsi" w:hAnsiTheme="minorHAnsi" w:cstheme="minorHAnsi"/>
                <w:lang w:val="en-US"/>
              </w:rPr>
              <w:t>-memory bandwidth 82 GB/s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  <w:lang w:val="en-US"/>
              </w:rPr>
            </w:pPr>
            <w:r w:rsidRPr="00E9148B">
              <w:rPr>
                <w:rFonts w:asciiTheme="minorHAnsi" w:hAnsiTheme="minorHAnsi" w:cstheme="minorHAnsi"/>
                <w:lang w:val="en-US"/>
              </w:rPr>
              <w:t>-memory Interface 128 Bit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-Pamięć graficzna: min. 4GB – (GDDR5), 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-4 x mini DisplayPort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Karta dźwiękowa zgodna z AC 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UPS dobrany mocą do zastosowanego komputera ze sterowaniem zapewniającym automatyczne, sekwencyjne zamykanie oprogramowania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Funkcje oprogramowania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Odczyt obrazów z nośników CD/DVD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Przeglądanie obrazów w standardzie DICOM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Lokalne archiwum obrazów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Przeszukiwanie listy pacjentów wg różnych kryteriów demograficznych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14.5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System RIS i archiwum PACS gwarantujący następujące funkcje: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- wyświetlenie nieopisanego obrazu diagnostycznego na dowolnym monitorze diagnostycznym, 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- bezstratna kompresja przechowywanych zdjęć ”w locie”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14.6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Wydruk badań na kamerach cyfrowych poprzez DICOM Print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14.7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Nagrywanie płyt CDROM z wybranym zestawem badań obrazowych i przeglądarką DICOM uruchamiającą się automatycznie na komputerze klasy PC z systemem Windows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14.8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Możliwość eksportu badań wykonanych na dysk zewnętrzny i po opracowaniu na stacji lekarskiej zaimportowanie na powrót do serwera PACS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14.9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Polska wersja językowa programu i instrukcji obsługi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14.10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Przejrzysty, łatwy do dostosowania układ ekranów (ang. Layout)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14.11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Pełny zakres zmian okna wyświetlania, oddzielnie dla każdego panelu.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14.12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  <w:lang w:val="de-DE" w:eastAsia="de-DE"/>
              </w:rPr>
            </w:pPr>
            <w:r w:rsidRPr="00E9148B">
              <w:rPr>
                <w:rFonts w:asciiTheme="minorHAnsi" w:hAnsiTheme="minorHAnsi" w:cstheme="minorHAnsi"/>
                <w:lang w:eastAsia="de-DE"/>
              </w:rPr>
              <w:t>Funkcja płynnego powiększania obrazu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  <w:lang w:val="de-DE" w:eastAsia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  <w:lang w:eastAsia="de-DE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14.13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Filtry wygładzające obraz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14.14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Pomiar gęstości obrazu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14.15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Podstawowe pomiary – kąt, ciągły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pomiar kąta, pionowa i pozioma odległość 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między dwoma liniami prostymi, pomiar 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gęstości (w punkcie, kole, elipsie lub 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prostokącie), pole powierzchni prostokąta, koła, elipsy.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14.16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Narzędzia dla pomiaru skoliozy oraz kąta 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14.17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Możliwość dodawania strzałek i komentarza do zdjęcia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14.18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Możliwość dowolnego przesuwania pomiarów i komentarzy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14.19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Pomiary i komentarze funkcjonują jako jedna “Warstwa” zdjęcia - są zapisywane na stałe w pliku z obrazem (Wprowadzanie pomiarów i komentarzy nie powoduje zmiany oryginalnego pliku DICOM)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Tak 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14.20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Histogramy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14.21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Funkcja inwersji obrazu (negatyw)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14.22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Płynne ustawianie okna dla wywołanego badania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14.23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Możliwość obrotu zdjęcia o 90, -90 i 180 stopni oraz inwersja stron (odbicia prawo-lewo i góra-dół)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14.24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Manualne blendowanie obszaru kolimacji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14.24.1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Automatyczne blendowanie obszaru kolimacji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Nie = 0 </w:t>
            </w:r>
            <w:r w:rsidRPr="00E9148B">
              <w:rPr>
                <w:rFonts w:asciiTheme="minorHAnsi" w:hAnsiTheme="minorHAnsi" w:cstheme="minorHAnsi"/>
                <w:lang w:val="de-DE" w:eastAsia="de-DE"/>
              </w:rPr>
              <w:t>pkt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Tak = </w:t>
            </w:r>
            <w:r w:rsidRPr="00E9148B">
              <w:rPr>
                <w:rFonts w:asciiTheme="minorHAnsi" w:hAnsiTheme="minorHAnsi" w:cstheme="minorHAnsi"/>
                <w:lang w:val="de-DE" w:eastAsia="de-DE"/>
              </w:rPr>
              <w:t>5</w:t>
            </w:r>
            <w:r w:rsidRPr="00E9148B">
              <w:rPr>
                <w:rFonts w:asciiTheme="minorHAnsi" w:hAnsiTheme="minorHAnsi" w:cstheme="minorHAnsi"/>
                <w:lang w:eastAsia="de-DE"/>
              </w:rPr>
              <w:t xml:space="preserve"> pkt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14.25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Oprogramowanie diagnostyczne działające po stronie klienta w formie aplikacji typu desktop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14.26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Możliwość otwierania 16-bitowych obrazów DICOM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14.27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Wyświetlanie obrazów medycznych w min. 1024 odcieniach szarości (10 bit)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14.28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Oprogramowanie diagnostyczne zarejestrowane jako wyrób medyczny.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14.29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Autorouting- przekierowywanie badań do archiwizacji badań na innym serwerze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Dostarczenie bezterminowych licencji oprogramowania dla stacji lekarskich (min. 5 licencji - 1 licencja na 1 stanowisko)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4962" w:type="dxa"/>
            <w:gridSpan w:val="2"/>
            <w:shd w:val="clear" w:color="auto" w:fill="BFBFBF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  <w:b/>
              </w:rPr>
            </w:pPr>
            <w:r w:rsidRPr="00E9148B">
              <w:rPr>
                <w:rFonts w:asciiTheme="minorHAnsi" w:hAnsiTheme="minorHAnsi" w:cstheme="minorHAnsi"/>
                <w:b/>
              </w:rPr>
              <w:t>IX           Inne</w:t>
            </w:r>
          </w:p>
        </w:tc>
        <w:tc>
          <w:tcPr>
            <w:tcW w:w="1417" w:type="dxa"/>
            <w:shd w:val="clear" w:color="auto" w:fill="BFBFBF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BFBFBF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BFBFBF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  <w:strike/>
              </w:rPr>
            </w:pPr>
            <w:r w:rsidRPr="00E9148B">
              <w:rPr>
                <w:rFonts w:asciiTheme="minorHAnsi" w:hAnsiTheme="minorHAnsi" w:cstheme="minorHAnsi"/>
                <w:strike/>
              </w:rPr>
              <w:t>1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Odbiór aparatu następuje w momencie podpisania protokołu zdawczo-odbiorczego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  <w:strike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Dostępność części zamiennych i serwisu min. 10 lat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Czas przystąpienia serwisu do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naprawy w okresie gwarancyjnym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w przypadku wystąpienia awarii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unieruchamiającej działanie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aparatu RTG ≤ 24 godzin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Okres pełnej gwarancji Aparatu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RTG liczony od daty podpisania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protokołu przekazania do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użytkowania w pracowni RTG w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tym okres gwarancji lampy RTG i Detektora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miesiące</w:t>
            </w: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24 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Ilość bezpłatnych przeglądów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aparatu RTG w okresie gwarancji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1/rok i ostatni na zakończenie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gwarancji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Możliwość zdalnej diagnostyki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serwisowej za pośrednictwem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łącza internetowego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Przeszkolenie personelu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lastRenderedPageBreak/>
              <w:t>medycznego (lekarzy i techników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RTG) w zakresie obsługi aparatu –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Według harmonogramu uzgodnionego z Zamawiającym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Instrukcje obsługi w języku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polskim dla oferowanego systemu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 kpl. Wraz z dostawą w formie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papierowej i na nośniku</w:t>
            </w: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elektronicznym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Czas reakcji na podjęcie reakcji serwisowych (rozumiane jako kontakt telefoniczny i podjęcie interwencji zdalnej) od poniedziałku do piątku godz. 8-17 z wyłączeniem dni ustawowo wolnych od pracy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≤ 1 godz.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 xml:space="preserve">Czas reakcji na podjęcie czynności serwisowych- przyjazd serwisu (działanie podjęte w momencie, kiedy czynność serwisowa zdalna nie przynosi efektu) od poniedziałku do piątku godz. od 8.00-17.00 z wyłączeniem dni ustawowo wolnych od pracy, 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≤ 24 godz.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Czas skutecznej naprawy nie więcej niż jeden dzień roboczy od poniedziałku do piątku z wyłączeniem dni ustawowo wolnych od pracy liczone od momentu przyjazdu serwisu, chyba że naprawa wymaga zamówienia części od producenta. Wówczas max czas skutecznej naprawy wyniesie nie więcej niż 5 dni roboczych.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Aparat i elementy wyposażenia- wyroby medyczne dopuszczony do obrotu i użytkowania.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Oferowane oprogramowania, systemy operacyjne, aplikacyjne będą dostarczone w najnowszej wersji obowiązujące w roku dostawy, a następnie w wersjach aktualizujących w okresie udzielonej gwarancji.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  <w:tr w:rsidR="00E9148B" w:rsidRPr="00E9148B" w:rsidTr="00B82B4C">
        <w:tc>
          <w:tcPr>
            <w:tcW w:w="709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253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Dostarczenie bezterminowych licencji na oprogramowanie stacji technika i system operacyjny.</w:t>
            </w:r>
          </w:p>
        </w:tc>
        <w:tc>
          <w:tcPr>
            <w:tcW w:w="1417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  <w:r w:rsidRPr="00E9148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75" w:type="dxa"/>
          </w:tcPr>
          <w:p w:rsidR="002D4053" w:rsidRPr="00E9148B" w:rsidRDefault="002D4053" w:rsidP="002D4053">
            <w:pPr>
              <w:rPr>
                <w:rFonts w:asciiTheme="minorHAnsi" w:hAnsiTheme="minorHAnsi" w:cstheme="minorHAnsi"/>
              </w:rPr>
            </w:pPr>
          </w:p>
        </w:tc>
      </w:tr>
    </w:tbl>
    <w:p w:rsidR="002D4053" w:rsidRPr="00E9148B" w:rsidRDefault="002D4053" w:rsidP="00D75BE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D4053" w:rsidRPr="00E9148B" w:rsidRDefault="002D4053" w:rsidP="00D75BE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E0AC2" w:rsidRPr="00E9148B" w:rsidRDefault="003E0AC2" w:rsidP="00D75BE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0AC2" w:rsidRPr="00E9148B" w:rsidRDefault="003E0AC2" w:rsidP="00D75BE2">
      <w:pPr>
        <w:tabs>
          <w:tab w:val="right" w:leader="dot" w:pos="963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148B">
        <w:rPr>
          <w:rFonts w:asciiTheme="minorHAnsi" w:hAnsiTheme="minorHAnsi" w:cstheme="minorHAnsi"/>
          <w:sz w:val="22"/>
          <w:szCs w:val="22"/>
        </w:rPr>
        <w:t>..........................., dn. _ _ . _ _ .</w:t>
      </w:r>
      <w:r w:rsidR="00796DEF" w:rsidRPr="00E9148B">
        <w:rPr>
          <w:rFonts w:asciiTheme="minorHAnsi" w:hAnsiTheme="minorHAnsi" w:cstheme="minorHAnsi"/>
          <w:sz w:val="22"/>
          <w:szCs w:val="22"/>
        </w:rPr>
        <w:t>___</w:t>
      </w:r>
      <w:r w:rsidRPr="00E9148B">
        <w:rPr>
          <w:rFonts w:asciiTheme="minorHAnsi" w:hAnsiTheme="minorHAnsi" w:cstheme="minorHAnsi"/>
          <w:sz w:val="22"/>
          <w:szCs w:val="22"/>
        </w:rPr>
        <w:t xml:space="preserve"> r.                                 </w:t>
      </w:r>
      <w:r w:rsidR="0054122F" w:rsidRPr="00E9148B">
        <w:rPr>
          <w:rFonts w:asciiTheme="minorHAnsi" w:hAnsiTheme="minorHAnsi" w:cstheme="minorHAnsi"/>
          <w:sz w:val="22"/>
          <w:szCs w:val="22"/>
        </w:rPr>
        <w:tab/>
      </w:r>
      <w:r w:rsidRPr="00E9148B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………………………………………………………………………...</w:t>
      </w:r>
    </w:p>
    <w:p w:rsidR="003E0AC2" w:rsidRPr="00E9148B" w:rsidRDefault="003E0AC2" w:rsidP="00D75BE2">
      <w:pPr>
        <w:ind w:left="5400" w:right="7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9148B">
        <w:rPr>
          <w:rFonts w:asciiTheme="minorHAnsi" w:hAnsiTheme="minorHAnsi" w:cstheme="minorHAnsi"/>
          <w:i/>
          <w:sz w:val="18"/>
          <w:szCs w:val="18"/>
        </w:rPr>
        <w:t>Podpis osób uprawnionych do składania oświadczeń woli w imieniu Wykonawcy oraz pieczątka / pieczątki/</w:t>
      </w:r>
    </w:p>
    <w:p w:rsidR="009A4DA6" w:rsidRPr="00E9148B" w:rsidRDefault="00210CF4" w:rsidP="00D75BE2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148B">
        <w:rPr>
          <w:rFonts w:asciiTheme="minorHAnsi" w:hAnsiTheme="minorHAnsi" w:cstheme="minorHAnsi"/>
          <w:sz w:val="22"/>
          <w:szCs w:val="22"/>
        </w:rPr>
        <w:br w:type="page"/>
      </w:r>
    </w:p>
    <w:p w:rsidR="009A4DA6" w:rsidRPr="00E9148B" w:rsidRDefault="009A4DA6" w:rsidP="00D75BE2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9148B">
        <w:rPr>
          <w:rFonts w:asciiTheme="minorHAnsi" w:hAnsiTheme="minorHAnsi" w:cstheme="minorHAnsi"/>
          <w:b/>
          <w:i/>
          <w:sz w:val="22"/>
          <w:szCs w:val="22"/>
        </w:rPr>
        <w:lastRenderedPageBreak/>
        <w:t>Z</w:t>
      </w:r>
      <w:r w:rsidR="003133E5" w:rsidRPr="00E9148B">
        <w:rPr>
          <w:rFonts w:asciiTheme="minorHAnsi" w:hAnsiTheme="minorHAnsi" w:cstheme="minorHAnsi"/>
          <w:b/>
          <w:i/>
          <w:sz w:val="22"/>
          <w:szCs w:val="22"/>
        </w:rPr>
        <w:t>ałącznik n</w:t>
      </w:r>
      <w:r w:rsidRPr="00E9148B">
        <w:rPr>
          <w:rFonts w:asciiTheme="minorHAnsi" w:hAnsiTheme="minorHAnsi" w:cstheme="minorHAnsi"/>
          <w:b/>
          <w:i/>
          <w:sz w:val="22"/>
          <w:szCs w:val="22"/>
        </w:rPr>
        <w:t xml:space="preserve">r </w:t>
      </w:r>
      <w:r w:rsidR="003133E5" w:rsidRPr="00E9148B">
        <w:rPr>
          <w:rFonts w:asciiTheme="minorHAnsi" w:hAnsiTheme="minorHAnsi" w:cstheme="minorHAnsi"/>
          <w:b/>
          <w:i/>
          <w:sz w:val="22"/>
          <w:szCs w:val="22"/>
        </w:rPr>
        <w:t>7</w:t>
      </w:r>
    </w:p>
    <w:p w:rsidR="009A4DA6" w:rsidRPr="00E9148B" w:rsidRDefault="009A4DA6" w:rsidP="00B82B4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148B">
        <w:rPr>
          <w:rFonts w:asciiTheme="minorHAnsi" w:hAnsiTheme="minorHAnsi" w:cstheme="minorHAnsi"/>
          <w:b/>
          <w:sz w:val="22"/>
          <w:szCs w:val="22"/>
        </w:rPr>
        <w:t>Wykaz zrealizowanych robót</w:t>
      </w:r>
    </w:p>
    <w:p w:rsidR="00B35D3D" w:rsidRPr="00E9148B" w:rsidRDefault="00B35D3D" w:rsidP="00B82B4C">
      <w:pPr>
        <w:ind w:left="5103" w:hanging="5103"/>
        <w:jc w:val="center"/>
        <w:rPr>
          <w:rFonts w:asciiTheme="minorHAnsi" w:hAnsiTheme="minorHAnsi" w:cstheme="minorHAnsi"/>
          <w:sz w:val="18"/>
          <w:szCs w:val="18"/>
        </w:rPr>
      </w:pPr>
      <w:r w:rsidRPr="00E9148B">
        <w:rPr>
          <w:rFonts w:asciiTheme="minorHAnsi" w:hAnsiTheme="minorHAnsi" w:cstheme="minorHAnsi"/>
          <w:b/>
          <w:sz w:val="22"/>
          <w:szCs w:val="22"/>
        </w:rPr>
        <w:t>„Dostawa aparatu rentgenowskiego w</w:t>
      </w:r>
      <w:r w:rsidRPr="00E9148B">
        <w:rPr>
          <w:rFonts w:asciiTheme="minorHAnsi" w:hAnsiTheme="minorHAnsi" w:cstheme="minorHAnsi"/>
          <w:b/>
          <w:sz w:val="22"/>
        </w:rPr>
        <w:t>raz z adaptacją pomieszczeń pracowni RTG</w:t>
      </w:r>
      <w:r w:rsidRPr="00E9148B">
        <w:rPr>
          <w:rFonts w:asciiTheme="minorHAnsi" w:hAnsiTheme="minorHAnsi" w:cstheme="minorHAnsi"/>
          <w:b/>
          <w:sz w:val="22"/>
          <w:szCs w:val="22"/>
        </w:rPr>
        <w:t>”</w:t>
      </w:r>
    </w:p>
    <w:p w:rsidR="00FC38BC" w:rsidRPr="00E9148B" w:rsidRDefault="00FC38BC" w:rsidP="00B82B4C">
      <w:pPr>
        <w:ind w:left="5103" w:hanging="5103"/>
        <w:jc w:val="center"/>
        <w:rPr>
          <w:rFonts w:asciiTheme="minorHAnsi" w:hAnsiTheme="minorHAnsi" w:cstheme="minorHAnsi"/>
          <w:sz w:val="22"/>
          <w:szCs w:val="22"/>
        </w:rPr>
      </w:pPr>
      <w:r w:rsidRPr="00E9148B">
        <w:rPr>
          <w:rFonts w:asciiTheme="minorHAnsi" w:hAnsiTheme="minorHAnsi" w:cstheme="minorHAnsi"/>
          <w:sz w:val="22"/>
          <w:szCs w:val="22"/>
        </w:rPr>
        <w:t>(nazwa zamówienia publicznego)</w:t>
      </w:r>
    </w:p>
    <w:p w:rsidR="009A4DA6" w:rsidRPr="00E9148B" w:rsidRDefault="009A4DA6" w:rsidP="00D75BE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9148B">
        <w:rPr>
          <w:rFonts w:asciiTheme="minorHAnsi" w:hAnsiTheme="minorHAnsi" w:cstheme="minorHAnsi"/>
          <w:b/>
          <w:bCs/>
          <w:sz w:val="22"/>
          <w:szCs w:val="22"/>
        </w:rPr>
        <w:t>OŚWIADCZAM(Y), ŻE:</w:t>
      </w:r>
    </w:p>
    <w:p w:rsidR="009A4DA6" w:rsidRPr="00E9148B" w:rsidRDefault="009A4DA6" w:rsidP="00D75BE2">
      <w:pPr>
        <w:jc w:val="both"/>
        <w:rPr>
          <w:rFonts w:asciiTheme="minorHAnsi" w:hAnsiTheme="minorHAnsi" w:cstheme="minorHAnsi"/>
          <w:sz w:val="22"/>
          <w:szCs w:val="22"/>
        </w:rPr>
      </w:pPr>
      <w:r w:rsidRPr="00E9148B">
        <w:rPr>
          <w:rFonts w:asciiTheme="minorHAnsi" w:hAnsiTheme="minorHAnsi" w:cstheme="minorHAnsi"/>
          <w:sz w:val="22"/>
          <w:szCs w:val="22"/>
        </w:rPr>
        <w:t xml:space="preserve">Stosownie do treści SIWZ w okresie  ostatnich </w:t>
      </w:r>
      <w:r w:rsidR="00201C29" w:rsidRPr="00E9148B">
        <w:rPr>
          <w:rFonts w:asciiTheme="minorHAnsi" w:hAnsiTheme="minorHAnsi" w:cstheme="minorHAnsi"/>
          <w:sz w:val="22"/>
          <w:szCs w:val="22"/>
        </w:rPr>
        <w:t>trzech</w:t>
      </w:r>
      <w:r w:rsidRPr="00E9148B">
        <w:rPr>
          <w:rFonts w:asciiTheme="minorHAnsi" w:hAnsiTheme="minorHAnsi" w:cstheme="minorHAnsi"/>
          <w:sz w:val="22"/>
          <w:szCs w:val="22"/>
        </w:rPr>
        <w:t xml:space="preserve"> lat przed upływem terminu składania ofert, a jeżeli okres prowadzenia działalności jest krótszy – to w tym okresie należycie wykonałem, niżej wymienione </w:t>
      </w:r>
      <w:r w:rsidR="00201C29" w:rsidRPr="00E9148B">
        <w:rPr>
          <w:rFonts w:asciiTheme="minorHAnsi" w:hAnsiTheme="minorHAnsi" w:cstheme="minorHAnsi"/>
          <w:sz w:val="22"/>
          <w:szCs w:val="22"/>
        </w:rPr>
        <w:t>dostawy</w:t>
      </w:r>
      <w:r w:rsidRPr="00E9148B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9A4DA6" w:rsidRPr="00E9148B" w:rsidRDefault="009A4DA6" w:rsidP="00D75BE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2064"/>
        <w:gridCol w:w="1499"/>
        <w:gridCol w:w="1169"/>
        <w:gridCol w:w="1402"/>
        <w:gridCol w:w="1400"/>
        <w:gridCol w:w="1606"/>
      </w:tblGrid>
      <w:tr w:rsidR="00E9148B" w:rsidRPr="00E9148B" w:rsidTr="00B35D3D">
        <w:trPr>
          <w:trHeight w:val="331"/>
        </w:trPr>
        <w:tc>
          <w:tcPr>
            <w:tcW w:w="419" w:type="dxa"/>
            <w:vMerge w:val="restart"/>
            <w:vAlign w:val="center"/>
          </w:tcPr>
          <w:p w:rsidR="009A4DA6" w:rsidRPr="00E9148B" w:rsidRDefault="009A4DA6" w:rsidP="00D75BE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148B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064" w:type="dxa"/>
            <w:vMerge w:val="restart"/>
            <w:vAlign w:val="center"/>
          </w:tcPr>
          <w:p w:rsidR="009A4DA6" w:rsidRPr="00E9148B" w:rsidRDefault="009A4DA6" w:rsidP="00D75BE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148B">
              <w:rPr>
                <w:rFonts w:asciiTheme="minorHAnsi" w:hAnsiTheme="minorHAnsi" w:cstheme="minorHAnsi"/>
                <w:b/>
                <w:sz w:val="22"/>
                <w:szCs w:val="22"/>
              </w:rPr>
              <w:t>Nazwa zadania</w:t>
            </w:r>
          </w:p>
        </w:tc>
        <w:tc>
          <w:tcPr>
            <w:tcW w:w="2668" w:type="dxa"/>
            <w:gridSpan w:val="2"/>
          </w:tcPr>
          <w:p w:rsidR="009A4DA6" w:rsidRPr="00E9148B" w:rsidRDefault="009A4DA6" w:rsidP="00D75BE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148B">
              <w:rPr>
                <w:rFonts w:asciiTheme="minorHAnsi" w:hAnsiTheme="minorHAnsi" w:cstheme="minorHAnsi"/>
                <w:b/>
                <w:sz w:val="22"/>
                <w:szCs w:val="22"/>
              </w:rPr>
              <w:t>Zamawiający</w:t>
            </w:r>
          </w:p>
        </w:tc>
        <w:tc>
          <w:tcPr>
            <w:tcW w:w="1402" w:type="dxa"/>
            <w:vMerge w:val="restart"/>
          </w:tcPr>
          <w:p w:rsidR="009A4DA6" w:rsidRPr="00E9148B" w:rsidRDefault="009A4DA6" w:rsidP="00D75BE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148B">
              <w:rPr>
                <w:rFonts w:asciiTheme="minorHAnsi" w:hAnsiTheme="minorHAnsi" w:cstheme="minorHAnsi"/>
                <w:b/>
                <w:sz w:val="22"/>
                <w:szCs w:val="22"/>
              </w:rPr>
              <w:t>Wartość zamówienia</w:t>
            </w:r>
          </w:p>
          <w:p w:rsidR="009A4DA6" w:rsidRPr="00E9148B" w:rsidRDefault="009A4DA6" w:rsidP="00D75BE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148B">
              <w:rPr>
                <w:rFonts w:asciiTheme="minorHAnsi" w:hAnsiTheme="minorHAnsi" w:cstheme="minorHAnsi"/>
                <w:b/>
                <w:sz w:val="22"/>
                <w:szCs w:val="22"/>
              </w:rPr>
              <w:t>w zł.</w:t>
            </w:r>
          </w:p>
        </w:tc>
        <w:tc>
          <w:tcPr>
            <w:tcW w:w="1400" w:type="dxa"/>
            <w:vMerge w:val="restart"/>
          </w:tcPr>
          <w:p w:rsidR="009A4DA6" w:rsidRPr="00E9148B" w:rsidRDefault="009A4DA6" w:rsidP="00D75BE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148B">
              <w:rPr>
                <w:rFonts w:asciiTheme="minorHAnsi" w:hAnsiTheme="minorHAnsi" w:cstheme="minorHAnsi"/>
                <w:b/>
                <w:sz w:val="22"/>
                <w:szCs w:val="22"/>
              </w:rPr>
              <w:t>Termin wykonania zamówienia</w:t>
            </w:r>
          </w:p>
        </w:tc>
        <w:tc>
          <w:tcPr>
            <w:tcW w:w="1606" w:type="dxa"/>
            <w:vMerge w:val="restart"/>
          </w:tcPr>
          <w:p w:rsidR="009A4DA6" w:rsidRPr="00E9148B" w:rsidRDefault="009A4DA6" w:rsidP="00D75BE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148B">
              <w:rPr>
                <w:rFonts w:asciiTheme="minorHAnsi" w:hAnsiTheme="minorHAnsi" w:cstheme="minorHAnsi"/>
                <w:b/>
                <w:sz w:val="22"/>
                <w:szCs w:val="22"/>
              </w:rPr>
              <w:t>Miejsce realizacji zamówienia</w:t>
            </w:r>
          </w:p>
        </w:tc>
      </w:tr>
      <w:tr w:rsidR="00E9148B" w:rsidRPr="00E9148B" w:rsidTr="00B35D3D">
        <w:trPr>
          <w:trHeight w:val="150"/>
        </w:trPr>
        <w:tc>
          <w:tcPr>
            <w:tcW w:w="419" w:type="dxa"/>
            <w:vMerge/>
          </w:tcPr>
          <w:p w:rsidR="009A4DA6" w:rsidRPr="00E9148B" w:rsidRDefault="009A4DA6" w:rsidP="00D75BE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64" w:type="dxa"/>
            <w:vMerge/>
          </w:tcPr>
          <w:p w:rsidR="009A4DA6" w:rsidRPr="00E9148B" w:rsidRDefault="009A4DA6" w:rsidP="00D75BE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A4DA6" w:rsidRPr="00E9148B" w:rsidRDefault="009A4DA6" w:rsidP="00D75BE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148B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1169" w:type="dxa"/>
            <w:vAlign w:val="center"/>
          </w:tcPr>
          <w:p w:rsidR="009A4DA6" w:rsidRPr="00E9148B" w:rsidRDefault="009A4DA6" w:rsidP="00D75BE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148B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  <w:tc>
          <w:tcPr>
            <w:tcW w:w="1402" w:type="dxa"/>
            <w:vMerge/>
          </w:tcPr>
          <w:p w:rsidR="009A4DA6" w:rsidRPr="00E9148B" w:rsidRDefault="009A4DA6" w:rsidP="00D75B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  <w:vMerge/>
          </w:tcPr>
          <w:p w:rsidR="009A4DA6" w:rsidRPr="00E9148B" w:rsidRDefault="009A4DA6" w:rsidP="00D75B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vMerge/>
          </w:tcPr>
          <w:p w:rsidR="009A4DA6" w:rsidRPr="00E9148B" w:rsidRDefault="009A4DA6" w:rsidP="00D75B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148B" w:rsidRPr="00E9148B" w:rsidTr="00B35D3D">
        <w:trPr>
          <w:trHeight w:val="735"/>
        </w:trPr>
        <w:tc>
          <w:tcPr>
            <w:tcW w:w="419" w:type="dxa"/>
            <w:vAlign w:val="center"/>
          </w:tcPr>
          <w:p w:rsidR="009A4DA6" w:rsidRPr="00E9148B" w:rsidRDefault="009A4DA6" w:rsidP="00D75B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148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064" w:type="dxa"/>
          </w:tcPr>
          <w:p w:rsidR="009A4DA6" w:rsidRPr="00E9148B" w:rsidRDefault="009A4DA6" w:rsidP="00D75B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9" w:type="dxa"/>
          </w:tcPr>
          <w:p w:rsidR="009A4DA6" w:rsidRPr="00E9148B" w:rsidRDefault="009A4DA6" w:rsidP="00D75B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9" w:type="dxa"/>
          </w:tcPr>
          <w:p w:rsidR="009A4DA6" w:rsidRPr="00E9148B" w:rsidRDefault="009A4DA6" w:rsidP="00D75B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2" w:type="dxa"/>
          </w:tcPr>
          <w:p w:rsidR="009A4DA6" w:rsidRPr="00E9148B" w:rsidRDefault="009A4DA6" w:rsidP="00D75B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</w:tcPr>
          <w:p w:rsidR="009A4DA6" w:rsidRPr="00E9148B" w:rsidRDefault="009A4DA6" w:rsidP="00D75B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</w:tcPr>
          <w:p w:rsidR="009A4DA6" w:rsidRPr="00E9148B" w:rsidRDefault="009A4DA6" w:rsidP="00D75B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148B" w:rsidRPr="00E9148B" w:rsidTr="00B35D3D">
        <w:trPr>
          <w:trHeight w:val="885"/>
        </w:trPr>
        <w:tc>
          <w:tcPr>
            <w:tcW w:w="419" w:type="dxa"/>
            <w:vAlign w:val="center"/>
          </w:tcPr>
          <w:p w:rsidR="009A4DA6" w:rsidRPr="00E9148B" w:rsidRDefault="009A4DA6" w:rsidP="00D75B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148B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064" w:type="dxa"/>
          </w:tcPr>
          <w:p w:rsidR="009A4DA6" w:rsidRPr="00E9148B" w:rsidRDefault="009A4DA6" w:rsidP="00D75B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9" w:type="dxa"/>
          </w:tcPr>
          <w:p w:rsidR="009A4DA6" w:rsidRPr="00E9148B" w:rsidRDefault="009A4DA6" w:rsidP="00D75B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9" w:type="dxa"/>
          </w:tcPr>
          <w:p w:rsidR="009A4DA6" w:rsidRPr="00E9148B" w:rsidRDefault="009A4DA6" w:rsidP="00D75B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2" w:type="dxa"/>
          </w:tcPr>
          <w:p w:rsidR="009A4DA6" w:rsidRPr="00E9148B" w:rsidRDefault="009A4DA6" w:rsidP="00D75B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</w:tcPr>
          <w:p w:rsidR="009A4DA6" w:rsidRPr="00E9148B" w:rsidRDefault="009A4DA6" w:rsidP="00D75B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</w:tcPr>
          <w:p w:rsidR="009A4DA6" w:rsidRPr="00E9148B" w:rsidRDefault="009A4DA6" w:rsidP="00D75B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A4DA6" w:rsidRPr="00E9148B" w:rsidRDefault="009A4DA6" w:rsidP="00D75BE2">
      <w:pPr>
        <w:autoSpaceDE w:val="0"/>
        <w:adjustRightInd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E9148B">
        <w:rPr>
          <w:rFonts w:asciiTheme="minorHAnsi" w:hAnsiTheme="minorHAnsi" w:cstheme="minorHAnsi"/>
          <w:b/>
          <w:bCs/>
          <w:i/>
          <w:iCs/>
          <w:sz w:val="22"/>
          <w:szCs w:val="22"/>
        </w:rPr>
        <w:t>Oświadczam/my* że:</w:t>
      </w:r>
    </w:p>
    <w:p w:rsidR="009A4DA6" w:rsidRPr="00E9148B" w:rsidRDefault="009A4DA6" w:rsidP="00D75BE2">
      <w:pPr>
        <w:autoSpaceDE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9A4DA6" w:rsidRPr="00E9148B" w:rsidRDefault="009A4DA6" w:rsidP="00D75BE2">
      <w:pPr>
        <w:autoSpaceDE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9148B">
        <w:rPr>
          <w:rFonts w:asciiTheme="minorHAnsi" w:hAnsiTheme="minorHAnsi" w:cstheme="minorHAnsi"/>
          <w:i/>
          <w:iCs/>
          <w:sz w:val="22"/>
          <w:szCs w:val="22"/>
        </w:rPr>
        <w:t>poz……………………...wykazu stanowi doświadczenie Wykonawcy składającego ofertę,</w:t>
      </w:r>
    </w:p>
    <w:p w:rsidR="009A4DA6" w:rsidRPr="00E9148B" w:rsidRDefault="009A4DA6" w:rsidP="00D75BE2">
      <w:pPr>
        <w:autoSpaceDE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9A4DA6" w:rsidRPr="00E9148B" w:rsidRDefault="009A4DA6" w:rsidP="00D75BE2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9148B">
        <w:rPr>
          <w:rFonts w:asciiTheme="minorHAnsi" w:hAnsiTheme="minorHAnsi" w:cstheme="minorHAnsi"/>
          <w:i/>
          <w:iCs/>
          <w:sz w:val="22"/>
          <w:szCs w:val="22"/>
        </w:rPr>
        <w:t>poz…………..………….wykazu jest doświadczeniem oddanym do dyspozycji przez inny podmiot, na potwierdzenie czego załączam pisemne zobowiązanie tego podmiotu do oddania do dyspozycji swoich zasobów.</w:t>
      </w:r>
    </w:p>
    <w:p w:rsidR="009A4DA6" w:rsidRPr="00E9148B" w:rsidRDefault="009A4DA6" w:rsidP="00D75BE2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9A4DA6" w:rsidRPr="00E9148B" w:rsidRDefault="009A4DA6" w:rsidP="00D75BE2">
      <w:pPr>
        <w:jc w:val="both"/>
        <w:rPr>
          <w:rFonts w:asciiTheme="minorHAnsi" w:hAnsiTheme="minorHAnsi" w:cstheme="minorHAnsi"/>
          <w:sz w:val="22"/>
          <w:szCs w:val="22"/>
        </w:rPr>
      </w:pPr>
      <w:r w:rsidRPr="00E9148B">
        <w:rPr>
          <w:rFonts w:asciiTheme="minorHAnsi" w:hAnsiTheme="minorHAnsi" w:cstheme="minorHAnsi"/>
          <w:b/>
          <w:sz w:val="22"/>
          <w:szCs w:val="22"/>
        </w:rPr>
        <w:t xml:space="preserve">Wykonawca dołącza </w:t>
      </w:r>
      <w:r w:rsidRPr="00E9148B">
        <w:rPr>
          <w:rFonts w:asciiTheme="minorHAnsi" w:hAnsiTheme="minorHAnsi" w:cstheme="minorHAnsi"/>
          <w:b/>
          <w:bCs/>
          <w:sz w:val="22"/>
          <w:szCs w:val="22"/>
        </w:rPr>
        <w:t>dowody</w:t>
      </w:r>
      <w:r w:rsidRPr="00E9148B">
        <w:rPr>
          <w:rFonts w:asciiTheme="minorHAnsi" w:hAnsiTheme="minorHAnsi" w:cstheme="minorHAnsi"/>
          <w:sz w:val="22"/>
          <w:szCs w:val="22"/>
        </w:rPr>
        <w:t xml:space="preserve"> potwierdzające, że ww</w:t>
      </w:r>
      <w:r w:rsidR="00201C29" w:rsidRPr="00E9148B">
        <w:rPr>
          <w:rFonts w:asciiTheme="minorHAnsi" w:hAnsiTheme="minorHAnsi" w:cstheme="minorHAnsi"/>
          <w:sz w:val="22"/>
          <w:szCs w:val="22"/>
        </w:rPr>
        <w:t>. dostawy</w:t>
      </w:r>
      <w:r w:rsidRPr="00E9148B">
        <w:rPr>
          <w:rFonts w:asciiTheme="minorHAnsi" w:hAnsiTheme="minorHAnsi" w:cstheme="minorHAnsi"/>
          <w:sz w:val="22"/>
          <w:szCs w:val="22"/>
        </w:rPr>
        <w:t xml:space="preserve"> zostały wykonane należycie, np., referencje bądź inne dokumenty wystawione przez podmiot, na rzecz którego </w:t>
      </w:r>
      <w:r w:rsidR="00201C29" w:rsidRPr="00E9148B">
        <w:rPr>
          <w:rFonts w:asciiTheme="minorHAnsi" w:hAnsiTheme="minorHAnsi" w:cstheme="minorHAnsi"/>
          <w:sz w:val="22"/>
          <w:szCs w:val="22"/>
        </w:rPr>
        <w:t xml:space="preserve"> dostawy </w:t>
      </w:r>
      <w:r w:rsidRPr="00E9148B">
        <w:rPr>
          <w:rFonts w:asciiTheme="minorHAnsi" w:hAnsiTheme="minorHAnsi" w:cstheme="minorHAnsi"/>
          <w:sz w:val="22"/>
          <w:szCs w:val="22"/>
        </w:rPr>
        <w:t xml:space="preserve"> były wykonywane.</w:t>
      </w:r>
    </w:p>
    <w:p w:rsidR="009A4DA6" w:rsidRPr="00E9148B" w:rsidRDefault="009A4DA6" w:rsidP="00D75BE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9148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</w:t>
      </w:r>
    </w:p>
    <w:p w:rsidR="009A4DA6" w:rsidRPr="00E9148B" w:rsidRDefault="009A4DA6" w:rsidP="00D75BE2">
      <w:pPr>
        <w:jc w:val="both"/>
        <w:rPr>
          <w:rFonts w:asciiTheme="minorHAnsi" w:hAnsiTheme="minorHAnsi" w:cstheme="minorHAnsi"/>
          <w:sz w:val="22"/>
          <w:szCs w:val="22"/>
        </w:rPr>
      </w:pPr>
      <w:r w:rsidRPr="00E9148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9A4DA6" w:rsidRPr="00E9148B" w:rsidRDefault="009A4DA6" w:rsidP="00D75BE2">
      <w:pPr>
        <w:ind w:right="-993"/>
        <w:jc w:val="both"/>
        <w:rPr>
          <w:rFonts w:asciiTheme="minorHAnsi" w:hAnsiTheme="minorHAnsi" w:cstheme="minorHAnsi"/>
          <w:sz w:val="22"/>
          <w:szCs w:val="22"/>
        </w:rPr>
      </w:pPr>
      <w:r w:rsidRPr="00E9148B">
        <w:rPr>
          <w:rFonts w:asciiTheme="minorHAnsi" w:hAnsiTheme="minorHAnsi" w:cstheme="minorHAnsi"/>
          <w:sz w:val="22"/>
          <w:szCs w:val="22"/>
        </w:rPr>
        <w:t xml:space="preserve">    .........................., dn. _ _ . _ _ .</w:t>
      </w:r>
      <w:r w:rsidR="00796DEF" w:rsidRPr="00E9148B">
        <w:rPr>
          <w:rFonts w:asciiTheme="minorHAnsi" w:hAnsiTheme="minorHAnsi" w:cstheme="minorHAnsi"/>
          <w:sz w:val="22"/>
          <w:szCs w:val="22"/>
        </w:rPr>
        <w:t>____</w:t>
      </w:r>
      <w:r w:rsidRPr="00E9148B">
        <w:rPr>
          <w:rFonts w:asciiTheme="minorHAnsi" w:hAnsiTheme="minorHAnsi" w:cstheme="minorHAnsi"/>
          <w:sz w:val="22"/>
          <w:szCs w:val="22"/>
        </w:rPr>
        <w:t xml:space="preserve"> r.  </w:t>
      </w:r>
    </w:p>
    <w:p w:rsidR="00FC311A" w:rsidRPr="00E9148B" w:rsidRDefault="009A4DA6" w:rsidP="00FC311A">
      <w:pPr>
        <w:ind w:right="-993"/>
        <w:jc w:val="both"/>
        <w:rPr>
          <w:rFonts w:asciiTheme="minorHAnsi" w:hAnsiTheme="minorHAnsi" w:cstheme="minorHAnsi"/>
          <w:sz w:val="22"/>
          <w:szCs w:val="22"/>
        </w:rPr>
      </w:pPr>
      <w:r w:rsidRPr="00E9148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</w:t>
      </w:r>
      <w:r w:rsidR="00307415" w:rsidRPr="00E9148B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E9148B">
        <w:rPr>
          <w:rFonts w:asciiTheme="minorHAnsi" w:hAnsiTheme="minorHAnsi" w:cstheme="minorHAnsi"/>
          <w:sz w:val="22"/>
          <w:szCs w:val="22"/>
        </w:rPr>
        <w:t xml:space="preserve">   ………………………...................................................</w:t>
      </w:r>
    </w:p>
    <w:p w:rsidR="009A4DA6" w:rsidRPr="00E9148B" w:rsidRDefault="00FC311A" w:rsidP="00FC311A">
      <w:pPr>
        <w:ind w:left="4248" w:right="-993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9148B">
        <w:rPr>
          <w:rFonts w:asciiTheme="minorHAnsi" w:hAnsiTheme="minorHAnsi" w:cstheme="minorHAnsi"/>
          <w:sz w:val="22"/>
          <w:szCs w:val="22"/>
        </w:rPr>
        <w:t xml:space="preserve">   </w:t>
      </w:r>
      <w:r w:rsidR="009A4DA6" w:rsidRPr="00E9148B">
        <w:rPr>
          <w:rFonts w:asciiTheme="minorHAnsi" w:hAnsiTheme="minorHAnsi" w:cstheme="minorHAnsi"/>
          <w:i/>
          <w:sz w:val="18"/>
          <w:szCs w:val="18"/>
        </w:rPr>
        <w:t xml:space="preserve">  Podpis osób uprawnionych do składania oświadczeń woli</w:t>
      </w:r>
      <w:bookmarkEnd w:id="3"/>
      <w:bookmarkEnd w:id="4"/>
      <w:bookmarkEnd w:id="5"/>
      <w:r w:rsidR="009A4DA6" w:rsidRPr="00E9148B">
        <w:rPr>
          <w:rFonts w:asciiTheme="minorHAnsi" w:hAnsiTheme="minorHAnsi" w:cstheme="minorHAnsi"/>
          <w:sz w:val="18"/>
          <w:szCs w:val="18"/>
        </w:rPr>
        <w:t xml:space="preserve"> </w:t>
      </w:r>
    </w:p>
    <w:p w:rsidR="003133E5" w:rsidRPr="00E9148B" w:rsidRDefault="003133E5" w:rsidP="00D75BE2">
      <w:pPr>
        <w:keepNext/>
        <w:shd w:val="clear" w:color="auto" w:fill="E6E6E6"/>
        <w:ind w:left="2694" w:hanging="2694"/>
        <w:jc w:val="both"/>
        <w:outlineLvl w:val="0"/>
        <w:rPr>
          <w:rFonts w:asciiTheme="minorHAnsi" w:hAnsiTheme="minorHAnsi" w:cstheme="minorHAnsi"/>
          <w:b/>
          <w:i/>
          <w:sz w:val="22"/>
          <w:szCs w:val="22"/>
        </w:rPr>
      </w:pPr>
      <w:r w:rsidRPr="00E9148B">
        <w:rPr>
          <w:rFonts w:asciiTheme="minorHAnsi" w:hAnsiTheme="minorHAnsi" w:cstheme="minorHAnsi"/>
          <w:sz w:val="22"/>
          <w:szCs w:val="22"/>
        </w:rPr>
        <w:br w:type="page"/>
      </w:r>
      <w:r w:rsidRPr="00E9148B"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>Załącznik Nr 8</w:t>
      </w:r>
      <w:r w:rsidRPr="00E9148B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E9148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E9148B">
        <w:rPr>
          <w:rFonts w:asciiTheme="minorHAnsi" w:hAnsiTheme="minorHAnsi" w:cstheme="minorHAnsi"/>
          <w:b/>
          <w:i/>
          <w:sz w:val="22"/>
          <w:szCs w:val="22"/>
        </w:rPr>
        <w:t>OŚWIADCZENIE WYKONAWCY O PRZYNALEŻNOŚCI  DO   GRUPY KAPITAŁOWEJ  ZGODNIE Z ART. 24  ust. 11 ustawy Pzp</w:t>
      </w:r>
    </w:p>
    <w:p w:rsidR="003133E5" w:rsidRPr="00E9148B" w:rsidRDefault="003133E5" w:rsidP="00D75BE2">
      <w:pPr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E9148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B35D3D" w:rsidRPr="00E9148B" w:rsidRDefault="00B35D3D" w:rsidP="00B35D3D">
      <w:pPr>
        <w:ind w:left="5103" w:hanging="5103"/>
        <w:jc w:val="center"/>
        <w:rPr>
          <w:rFonts w:asciiTheme="minorHAnsi" w:hAnsiTheme="minorHAnsi" w:cstheme="minorHAnsi"/>
          <w:sz w:val="18"/>
          <w:szCs w:val="18"/>
        </w:rPr>
      </w:pPr>
      <w:r w:rsidRPr="00E9148B">
        <w:rPr>
          <w:rFonts w:asciiTheme="minorHAnsi" w:hAnsiTheme="minorHAnsi" w:cstheme="minorHAnsi"/>
          <w:b/>
          <w:sz w:val="22"/>
          <w:szCs w:val="22"/>
        </w:rPr>
        <w:t>„Dostawa aparatu rentgenowskiego w</w:t>
      </w:r>
      <w:r w:rsidRPr="00E9148B">
        <w:rPr>
          <w:rFonts w:asciiTheme="minorHAnsi" w:hAnsiTheme="minorHAnsi" w:cstheme="minorHAnsi"/>
          <w:b/>
          <w:sz w:val="22"/>
        </w:rPr>
        <w:t>raz z adaptacją pomieszczeń pracowni RTG</w:t>
      </w:r>
      <w:r w:rsidRPr="00E9148B">
        <w:rPr>
          <w:rFonts w:asciiTheme="minorHAnsi" w:hAnsiTheme="minorHAnsi" w:cstheme="minorHAnsi"/>
          <w:b/>
          <w:sz w:val="22"/>
          <w:szCs w:val="22"/>
        </w:rPr>
        <w:t>”</w:t>
      </w:r>
    </w:p>
    <w:p w:rsidR="00FC38BC" w:rsidRPr="00E9148B" w:rsidRDefault="00FC38BC" w:rsidP="00B35D3D">
      <w:pPr>
        <w:ind w:left="5103" w:hanging="5103"/>
        <w:jc w:val="center"/>
        <w:rPr>
          <w:rFonts w:asciiTheme="minorHAnsi" w:hAnsiTheme="minorHAnsi" w:cstheme="minorHAnsi"/>
          <w:sz w:val="22"/>
          <w:szCs w:val="22"/>
        </w:rPr>
      </w:pPr>
      <w:r w:rsidRPr="00E9148B">
        <w:rPr>
          <w:rFonts w:asciiTheme="minorHAnsi" w:hAnsiTheme="minorHAnsi" w:cstheme="minorHAnsi"/>
          <w:sz w:val="22"/>
          <w:szCs w:val="22"/>
        </w:rPr>
        <w:t>(nazwa zamówienia publicznego)</w:t>
      </w:r>
    </w:p>
    <w:p w:rsidR="00FC38BC" w:rsidRPr="00E9148B" w:rsidRDefault="00FC38BC" w:rsidP="00D75BE2">
      <w:pPr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3133E5" w:rsidRPr="00E9148B" w:rsidRDefault="003133E5" w:rsidP="00D75BE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9148B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3133E5" w:rsidRPr="00E9148B" w:rsidRDefault="000C0AA5" w:rsidP="00D75BE2">
      <w:pPr>
        <w:ind w:right="5954"/>
        <w:jc w:val="both"/>
        <w:rPr>
          <w:rFonts w:asciiTheme="minorHAnsi" w:hAnsiTheme="minorHAnsi" w:cstheme="minorHAnsi"/>
          <w:sz w:val="22"/>
          <w:szCs w:val="22"/>
        </w:rPr>
      </w:pPr>
      <w:r w:rsidRPr="00E9148B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:rsidR="003133E5" w:rsidRPr="00E9148B" w:rsidRDefault="003133E5" w:rsidP="00D75BE2">
      <w:pPr>
        <w:ind w:right="5954"/>
        <w:jc w:val="both"/>
        <w:rPr>
          <w:rFonts w:asciiTheme="minorHAnsi" w:hAnsiTheme="minorHAnsi" w:cstheme="minorHAnsi"/>
          <w:sz w:val="18"/>
          <w:szCs w:val="18"/>
        </w:rPr>
      </w:pPr>
      <w:r w:rsidRPr="00E9148B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KRS/CEiDG)</w:t>
      </w:r>
    </w:p>
    <w:p w:rsidR="003133E5" w:rsidRPr="00E9148B" w:rsidRDefault="003133E5" w:rsidP="00D75BE2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9148B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3133E5" w:rsidRPr="00E9148B" w:rsidRDefault="003133E5" w:rsidP="00D75BE2">
      <w:pPr>
        <w:ind w:right="5954"/>
        <w:jc w:val="both"/>
        <w:rPr>
          <w:rFonts w:asciiTheme="minorHAnsi" w:hAnsiTheme="minorHAnsi" w:cstheme="minorHAnsi"/>
          <w:sz w:val="22"/>
          <w:szCs w:val="22"/>
        </w:rPr>
      </w:pPr>
    </w:p>
    <w:p w:rsidR="003133E5" w:rsidRPr="00E9148B" w:rsidRDefault="000C0AA5" w:rsidP="00D75BE2">
      <w:pPr>
        <w:ind w:right="5954"/>
        <w:jc w:val="both"/>
        <w:rPr>
          <w:rFonts w:asciiTheme="minorHAnsi" w:hAnsiTheme="minorHAnsi" w:cstheme="minorHAnsi"/>
          <w:sz w:val="22"/>
          <w:szCs w:val="22"/>
        </w:rPr>
      </w:pPr>
      <w:r w:rsidRPr="00E9148B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:rsidR="003133E5" w:rsidRPr="00E9148B" w:rsidRDefault="003133E5" w:rsidP="00D75BE2">
      <w:pPr>
        <w:ind w:right="595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9148B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:rsidR="003133E5" w:rsidRPr="00E9148B" w:rsidRDefault="003133E5" w:rsidP="00B82B4C">
      <w:pPr>
        <w:ind w:right="45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9148B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OŚWIADCZENIE</w:t>
      </w:r>
    </w:p>
    <w:p w:rsidR="003133E5" w:rsidRPr="00E9148B" w:rsidRDefault="003133E5" w:rsidP="00B82B4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3133E5" w:rsidRPr="00E9148B" w:rsidRDefault="003133E5" w:rsidP="00B82B4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E9148B">
        <w:rPr>
          <w:rFonts w:asciiTheme="minorHAnsi" w:hAnsiTheme="minorHAnsi" w:cstheme="minorHAnsi"/>
          <w:b/>
          <w:bCs/>
          <w:sz w:val="22"/>
          <w:szCs w:val="22"/>
        </w:rPr>
        <w:t>składane na podstawie art. 24 ust. 11 ustawy z dnia 29 stycznia 2004 r.</w:t>
      </w:r>
    </w:p>
    <w:p w:rsidR="003133E5" w:rsidRPr="00E9148B" w:rsidRDefault="003133E5" w:rsidP="00B82B4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148B">
        <w:rPr>
          <w:rFonts w:asciiTheme="minorHAnsi" w:hAnsiTheme="minorHAnsi" w:cstheme="minorHAnsi"/>
          <w:b/>
          <w:bCs/>
          <w:sz w:val="22"/>
          <w:szCs w:val="22"/>
        </w:rPr>
        <w:t>Prawo zamówień publicznych</w:t>
      </w:r>
    </w:p>
    <w:p w:rsidR="003133E5" w:rsidRPr="00E9148B" w:rsidRDefault="003133E5" w:rsidP="00B82B4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9148B">
        <w:rPr>
          <w:rFonts w:asciiTheme="minorHAnsi" w:hAnsiTheme="minorHAnsi" w:cstheme="minorHAnsi"/>
          <w:b/>
          <w:bCs/>
          <w:sz w:val="22"/>
          <w:szCs w:val="22"/>
          <w:u w:val="single"/>
        </w:rPr>
        <w:t>DOTYCZĄCE PRZYNALEŻNOŚCI DO TEJ SAMEJ GRUPY KAPITAŁOWEJ</w:t>
      </w:r>
    </w:p>
    <w:p w:rsidR="003133E5" w:rsidRPr="00E9148B" w:rsidRDefault="003133E5" w:rsidP="00D75BE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3133E5" w:rsidRPr="00E9148B" w:rsidRDefault="003133E5" w:rsidP="00B82B4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148B">
        <w:rPr>
          <w:rFonts w:asciiTheme="minorHAnsi" w:hAnsiTheme="minorHAnsi" w:cstheme="minorHAnsi"/>
          <w:sz w:val="22"/>
          <w:szCs w:val="22"/>
        </w:rPr>
        <w:t>Na potrzeby postępowania o udzielenie zamówienia publicznego</w:t>
      </w:r>
      <w:r w:rsidRPr="00E9148B">
        <w:rPr>
          <w:rFonts w:asciiTheme="minorHAnsi" w:hAnsiTheme="minorHAnsi" w:cstheme="minorHAnsi"/>
          <w:b/>
          <w:bCs/>
          <w:sz w:val="22"/>
          <w:szCs w:val="22"/>
        </w:rPr>
        <w:t xml:space="preserve"> na:</w:t>
      </w:r>
    </w:p>
    <w:p w:rsidR="00B35D3D" w:rsidRPr="00E9148B" w:rsidRDefault="00B35D3D" w:rsidP="00B82B4C">
      <w:pPr>
        <w:ind w:left="5103" w:hanging="5103"/>
        <w:jc w:val="center"/>
        <w:rPr>
          <w:rFonts w:asciiTheme="minorHAnsi" w:hAnsiTheme="minorHAnsi" w:cstheme="minorHAnsi"/>
          <w:sz w:val="18"/>
          <w:szCs w:val="18"/>
        </w:rPr>
      </w:pPr>
      <w:r w:rsidRPr="00E9148B">
        <w:rPr>
          <w:rFonts w:asciiTheme="minorHAnsi" w:hAnsiTheme="minorHAnsi" w:cstheme="minorHAnsi"/>
          <w:b/>
          <w:sz w:val="22"/>
          <w:szCs w:val="22"/>
        </w:rPr>
        <w:t>„Dostawa aparatu rentgenowskiego w</w:t>
      </w:r>
      <w:r w:rsidRPr="00E9148B">
        <w:rPr>
          <w:rFonts w:asciiTheme="minorHAnsi" w:hAnsiTheme="minorHAnsi" w:cstheme="minorHAnsi"/>
          <w:b/>
          <w:sz w:val="22"/>
        </w:rPr>
        <w:t>raz z adaptacją pomieszczeń pracowni RTG</w:t>
      </w:r>
      <w:r w:rsidRPr="00E9148B">
        <w:rPr>
          <w:rFonts w:asciiTheme="minorHAnsi" w:hAnsiTheme="minorHAnsi" w:cstheme="minorHAnsi"/>
          <w:b/>
          <w:sz w:val="22"/>
          <w:szCs w:val="22"/>
        </w:rPr>
        <w:t>”</w:t>
      </w:r>
    </w:p>
    <w:p w:rsidR="00FC38BC" w:rsidRPr="00E9148B" w:rsidRDefault="00FC38BC" w:rsidP="00B82B4C">
      <w:pPr>
        <w:ind w:left="5103" w:hanging="5103"/>
        <w:jc w:val="center"/>
        <w:rPr>
          <w:rFonts w:asciiTheme="minorHAnsi" w:hAnsiTheme="minorHAnsi" w:cstheme="minorHAnsi"/>
          <w:sz w:val="22"/>
          <w:szCs w:val="22"/>
        </w:rPr>
      </w:pPr>
      <w:r w:rsidRPr="00E9148B">
        <w:rPr>
          <w:rFonts w:asciiTheme="minorHAnsi" w:hAnsiTheme="minorHAnsi" w:cstheme="minorHAnsi"/>
          <w:sz w:val="22"/>
          <w:szCs w:val="22"/>
        </w:rPr>
        <w:t>(nazwa zamówienia publicznego)</w:t>
      </w:r>
    </w:p>
    <w:p w:rsidR="003133E5" w:rsidRPr="00E9148B" w:rsidRDefault="003133E5" w:rsidP="00D75BE2">
      <w:pPr>
        <w:jc w:val="both"/>
        <w:rPr>
          <w:rFonts w:asciiTheme="minorHAnsi" w:hAnsiTheme="minorHAnsi" w:cstheme="minorHAnsi"/>
          <w:sz w:val="22"/>
          <w:szCs w:val="22"/>
        </w:rPr>
      </w:pPr>
      <w:r w:rsidRPr="00E9148B">
        <w:rPr>
          <w:rFonts w:asciiTheme="minorHAnsi" w:hAnsiTheme="minorHAnsi" w:cstheme="minorHAnsi"/>
          <w:sz w:val="22"/>
          <w:szCs w:val="22"/>
        </w:rPr>
        <w:tab/>
        <w:t>.</w:t>
      </w:r>
    </w:p>
    <w:p w:rsidR="000C0AA5" w:rsidRPr="00E9148B" w:rsidRDefault="000C0AA5" w:rsidP="00D75BE2">
      <w:pPr>
        <w:pStyle w:val="Tekstpodstawowy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E9148B">
        <w:rPr>
          <w:rFonts w:asciiTheme="minorHAnsi" w:hAnsiTheme="minorHAnsi" w:cstheme="minorHAnsi"/>
          <w:color w:val="auto"/>
          <w:sz w:val="22"/>
          <w:szCs w:val="22"/>
        </w:rPr>
        <w:t>po zapoznaniu się z informacją z otwarcia ofert zamieszczoną przez Zamawiającego na stronie internetowej</w:t>
      </w:r>
      <w:r w:rsidRPr="00E9148B">
        <w:rPr>
          <w:rFonts w:asciiTheme="minorHAnsi" w:hAnsiTheme="minorHAnsi" w:cstheme="minorHAnsi"/>
          <w:color w:val="auto"/>
        </w:rPr>
        <w:t xml:space="preserve"> oświadczam/y, że:</w:t>
      </w:r>
    </w:p>
    <w:p w:rsidR="000C0AA5" w:rsidRPr="00E9148B" w:rsidRDefault="000C0AA5" w:rsidP="00D75BE2">
      <w:pPr>
        <w:pStyle w:val="Tekstpodstawowy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0C0AA5" w:rsidRPr="00E9148B" w:rsidRDefault="000C0AA5" w:rsidP="00D75BE2">
      <w:pPr>
        <w:pStyle w:val="Tekstpodstawowy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E9148B">
        <w:rPr>
          <w:rFonts w:asciiTheme="minorHAnsi" w:hAnsiTheme="minorHAnsi" w:cstheme="minorHAnsi"/>
          <w:color w:val="auto"/>
        </w:rPr>
        <w:t>- z żadnym z Wykonawców, którzy złożyli oferty w niniejszym postępowaniu  nie należę/nie należymy do tej samej grupy kapitałowej w rozumieniu ustawy z 16 lutego 2007r. o ochronie konkurencji</w:t>
      </w:r>
      <w:r w:rsidRPr="00E9148B">
        <w:rPr>
          <w:rFonts w:asciiTheme="minorHAnsi" w:hAnsiTheme="minorHAnsi" w:cstheme="minorHAnsi"/>
          <w:color w:val="auto"/>
          <w:lang w:val="pl-PL"/>
        </w:rPr>
        <w:t xml:space="preserve"> </w:t>
      </w:r>
      <w:r w:rsidRPr="00E9148B">
        <w:rPr>
          <w:rFonts w:asciiTheme="minorHAnsi" w:hAnsiTheme="minorHAnsi" w:cstheme="minorHAnsi"/>
          <w:color w:val="auto"/>
          <w:lang w:val="pl-PL"/>
        </w:rPr>
        <w:br/>
      </w:r>
      <w:r w:rsidRPr="00E9148B">
        <w:rPr>
          <w:rFonts w:asciiTheme="minorHAnsi" w:hAnsiTheme="minorHAnsi" w:cstheme="minorHAnsi"/>
          <w:color w:val="auto"/>
        </w:rPr>
        <w:t>i konsumentów (Dz. U. z 2019 r. poz. 369)*;</w:t>
      </w:r>
    </w:p>
    <w:p w:rsidR="000C0AA5" w:rsidRPr="00E9148B" w:rsidRDefault="000C0AA5" w:rsidP="00D75BE2">
      <w:pPr>
        <w:pStyle w:val="Tekstpodstawowy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0C0AA5" w:rsidRPr="00E9148B" w:rsidRDefault="000C0AA5" w:rsidP="00D75BE2">
      <w:pPr>
        <w:pStyle w:val="Tekstpodstawowy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0C0AA5" w:rsidRPr="00E9148B" w:rsidRDefault="000C0AA5" w:rsidP="00D75BE2">
      <w:pPr>
        <w:pStyle w:val="Tekstpodstawowy"/>
        <w:spacing w:line="360" w:lineRule="auto"/>
        <w:jc w:val="both"/>
        <w:rPr>
          <w:rFonts w:asciiTheme="minorHAnsi" w:hAnsiTheme="minorHAnsi" w:cstheme="minorHAnsi"/>
          <w:b w:val="0"/>
          <w:color w:val="auto"/>
        </w:rPr>
      </w:pPr>
      <w:r w:rsidRPr="00E9148B">
        <w:rPr>
          <w:rFonts w:asciiTheme="minorHAnsi" w:hAnsiTheme="minorHAnsi" w:cstheme="minorHAnsi"/>
          <w:color w:val="auto"/>
        </w:rPr>
        <w:t>- wspólnie z ……………………………………………………………………………należę/należymy do tej samej  grupy kapitałowej w rozumieniu ustawy z 16 lutego 2007 r. o ochronie konkurencji i konsumentów</w:t>
      </w:r>
      <w:r w:rsidRPr="00E9148B">
        <w:rPr>
          <w:rFonts w:asciiTheme="minorHAnsi" w:hAnsiTheme="minorHAnsi" w:cstheme="minorHAnsi"/>
          <w:color w:val="auto"/>
        </w:rPr>
        <w:br/>
        <w:t>(Dz. U. z 2019r. poz. 369) i przedkładam/y niżej wymienione dowody, że powiązania między nami nie prowadzą do zakłócenia konkurencji w niniejszym postępowaniu *:</w:t>
      </w:r>
    </w:p>
    <w:p w:rsidR="000C0AA5" w:rsidRPr="00E9148B" w:rsidRDefault="000C0AA5" w:rsidP="00B158CC">
      <w:pPr>
        <w:pStyle w:val="Tekstpodstawowy"/>
        <w:numPr>
          <w:ilvl w:val="0"/>
          <w:numId w:val="23"/>
        </w:numPr>
        <w:tabs>
          <w:tab w:val="num" w:pos="360"/>
        </w:tabs>
        <w:spacing w:line="360" w:lineRule="auto"/>
        <w:ind w:left="360" w:right="0"/>
        <w:jc w:val="both"/>
        <w:rPr>
          <w:rFonts w:asciiTheme="minorHAnsi" w:hAnsiTheme="minorHAnsi" w:cstheme="minorHAnsi"/>
          <w:color w:val="auto"/>
        </w:rPr>
      </w:pPr>
      <w:r w:rsidRPr="00E9148B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…………………………………………………………………………………………………………………</w:t>
      </w:r>
    </w:p>
    <w:p w:rsidR="000C0AA5" w:rsidRPr="00E9148B" w:rsidRDefault="000C0AA5" w:rsidP="00B158CC">
      <w:pPr>
        <w:pStyle w:val="Tekstpodstawowy"/>
        <w:numPr>
          <w:ilvl w:val="0"/>
          <w:numId w:val="23"/>
        </w:numPr>
        <w:tabs>
          <w:tab w:val="num" w:pos="360"/>
        </w:tabs>
        <w:spacing w:line="360" w:lineRule="auto"/>
        <w:ind w:left="360" w:right="0"/>
        <w:jc w:val="both"/>
        <w:rPr>
          <w:rFonts w:asciiTheme="minorHAnsi" w:hAnsiTheme="minorHAnsi" w:cstheme="minorHAnsi"/>
          <w:color w:val="auto"/>
        </w:rPr>
      </w:pPr>
      <w:r w:rsidRPr="00E9148B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…………………………………………………………………………………………………………………</w:t>
      </w:r>
    </w:p>
    <w:p w:rsidR="000C0AA5" w:rsidRPr="00E9148B" w:rsidRDefault="000C0AA5" w:rsidP="00D75BE2">
      <w:pPr>
        <w:pStyle w:val="Tekstpodstawowy"/>
        <w:spacing w:line="360" w:lineRule="auto"/>
        <w:ind w:left="360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E9148B">
        <w:rPr>
          <w:rFonts w:asciiTheme="minorHAnsi" w:hAnsiTheme="minorHAnsi" w:cstheme="minorHAnsi"/>
          <w:color w:val="auto"/>
          <w:sz w:val="16"/>
          <w:szCs w:val="16"/>
        </w:rPr>
        <w:t xml:space="preserve">* niepotrzebne skreślić </w:t>
      </w:r>
    </w:p>
    <w:p w:rsidR="003133E5" w:rsidRPr="00E9148B" w:rsidRDefault="003133E5" w:rsidP="00D75BE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3133E5" w:rsidRPr="00E9148B" w:rsidRDefault="003133E5" w:rsidP="00D75BE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9148B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E9148B">
        <w:rPr>
          <w:rFonts w:asciiTheme="minorHAnsi" w:hAnsiTheme="minorHAnsi" w:cstheme="minorHAnsi"/>
          <w:i/>
          <w:iCs/>
          <w:sz w:val="22"/>
          <w:szCs w:val="22"/>
        </w:rPr>
        <w:t xml:space="preserve">(miejscowość), </w:t>
      </w:r>
      <w:r w:rsidRPr="00E9148B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3133E5" w:rsidRPr="00E9148B" w:rsidRDefault="003133E5" w:rsidP="00D75BE2">
      <w:pPr>
        <w:autoSpaceDE w:val="0"/>
        <w:autoSpaceDN w:val="0"/>
        <w:adjustRightInd w:val="0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9148B">
        <w:rPr>
          <w:rFonts w:asciiTheme="minorHAnsi" w:hAnsiTheme="minorHAnsi" w:cstheme="minorHAnsi"/>
          <w:sz w:val="22"/>
          <w:szCs w:val="22"/>
        </w:rPr>
        <w:t xml:space="preserve">…………………………..………………………………………… </w:t>
      </w:r>
    </w:p>
    <w:p w:rsidR="003133E5" w:rsidRPr="00E9148B" w:rsidRDefault="003133E5" w:rsidP="00D75BE2">
      <w:pPr>
        <w:ind w:left="4956" w:right="7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E9148B">
        <w:rPr>
          <w:rFonts w:asciiTheme="minorHAnsi" w:hAnsiTheme="minorHAnsi" w:cstheme="minorHAnsi"/>
          <w:sz w:val="18"/>
          <w:szCs w:val="18"/>
        </w:rPr>
        <w:t>Podpis osoby uprawnionej do składania oświadczeń woli w imieniu Wykonawcy  oraz pieczątka / pieczątki</w:t>
      </w:r>
    </w:p>
    <w:p w:rsidR="00620073" w:rsidRPr="00E9148B" w:rsidRDefault="00620073" w:rsidP="00D75BE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30386" w:rsidRPr="00E9148B" w:rsidRDefault="00E30386" w:rsidP="00D75BE2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E30386" w:rsidRPr="00E9148B" w:rsidSect="00A93EE4">
      <w:headerReference w:type="default" r:id="rId12"/>
      <w:footerReference w:type="default" r:id="rId13"/>
      <w:pgSz w:w="11907" w:h="16840" w:code="9"/>
      <w:pgMar w:top="851" w:right="1134" w:bottom="851" w:left="1134" w:header="709" w:footer="709" w:gutter="0"/>
      <w:paperSrc w:first="15" w:other="15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8BF" w:rsidRDefault="00AC48BF">
      <w:r>
        <w:separator/>
      </w:r>
    </w:p>
  </w:endnote>
  <w:endnote w:type="continuationSeparator" w:id="0">
    <w:p w:rsidR="00AC48BF" w:rsidRDefault="00AC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E1" w:rsidRDefault="002045E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9148B">
      <w:rPr>
        <w:noProof/>
      </w:rPr>
      <w:t>1</w:t>
    </w:r>
    <w:r>
      <w:fldChar w:fldCharType="end"/>
    </w:r>
  </w:p>
  <w:p w:rsidR="002045E1" w:rsidRDefault="002045E1" w:rsidP="001C392A">
    <w:pPr>
      <w:pStyle w:val="Nagwek"/>
    </w:pPr>
  </w:p>
  <w:p w:rsidR="002045E1" w:rsidRDefault="002045E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E1" w:rsidRDefault="002045E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9148B">
      <w:rPr>
        <w:noProof/>
      </w:rPr>
      <w:t>21</w:t>
    </w:r>
    <w:r>
      <w:fldChar w:fldCharType="end"/>
    </w:r>
  </w:p>
  <w:p w:rsidR="002045E1" w:rsidRDefault="002045E1" w:rsidP="004A2A8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8BF" w:rsidRDefault="00AC48BF">
      <w:r>
        <w:separator/>
      </w:r>
    </w:p>
  </w:footnote>
  <w:footnote w:type="continuationSeparator" w:id="0">
    <w:p w:rsidR="00AC48BF" w:rsidRDefault="00AC4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E1" w:rsidRPr="00876F09" w:rsidRDefault="002045E1" w:rsidP="002563D4">
    <w:pPr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b/>
        <w:color w:val="FF0000"/>
        <w:sz w:val="20"/>
        <w:szCs w:val="20"/>
      </w:rPr>
      <w:t xml:space="preserve">SGZOZ/ZP.1.2019 </w:t>
    </w:r>
    <w:r w:rsidRPr="00876F09">
      <w:rPr>
        <w:rFonts w:ascii="Calibri" w:hAnsi="Calibri" w:cs="Calibri"/>
        <w:i/>
        <w:sz w:val="20"/>
        <w:szCs w:val="20"/>
      </w:rPr>
      <w:t>Zamawiający: Samodzielny Gminny Zakład Opieki Zdrowotnej w Jasienicy,43-385 Jasienica 845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E1" w:rsidRPr="00210CF4" w:rsidRDefault="002045E1">
    <w:pPr>
      <w:pStyle w:val="Nagwek"/>
      <w:rPr>
        <w:b/>
        <w:color w:val="FF0000"/>
        <w:sz w:val="16"/>
        <w:szCs w:val="16"/>
      </w:rPr>
    </w:pPr>
    <w:r w:rsidRPr="00210CF4">
      <w:rPr>
        <w:b/>
        <w:color w:val="FF0000"/>
        <w:sz w:val="16"/>
        <w:szCs w:val="16"/>
        <w:lang w:val="pl-PL"/>
      </w:rPr>
      <w:t>S</w:t>
    </w:r>
    <w:r>
      <w:rPr>
        <w:b/>
        <w:color w:val="FF0000"/>
        <w:sz w:val="16"/>
        <w:szCs w:val="16"/>
        <w:lang w:val="pl-PL"/>
      </w:rPr>
      <w:t xml:space="preserve">GZOZ/ZP.1.2019 </w:t>
    </w:r>
    <w:r w:rsidRPr="00876F09">
      <w:rPr>
        <w:rFonts w:ascii="Calibri" w:hAnsi="Calibri" w:cs="Calibri"/>
        <w:i/>
        <w:sz w:val="20"/>
        <w:szCs w:val="20"/>
      </w:rPr>
      <w:t>Zamawiający:  Samodzielny Gminny Zakład Opieki Zdrowotnej w Jasienicy,43-385 Jasienica 845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908CFBC"/>
    <w:name w:val="WW8Num43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Theme="minorHAnsi" w:eastAsia="Times New Roman" w:hAnsiTheme="minorHAnsi" w:cstheme="minorHAnsi" w:hint="default"/>
        <w:sz w:val="22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 w:val="0"/>
        <w:i w:val="0"/>
        <w:sz w:val="24"/>
        <w:szCs w:val="24"/>
        <w:u w:val="none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1353"/>
        </w:tabs>
        <w:ind w:left="1353" w:hanging="360"/>
      </w:pPr>
      <w:rPr>
        <w:b w:val="0"/>
        <w:i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745"/>
        </w:tabs>
        <w:ind w:left="745" w:hanging="397"/>
      </w:pPr>
    </w:lvl>
    <w:lvl w:ilvl="2">
      <w:start w:val="1"/>
      <w:numFmt w:val="bullet"/>
      <w:lvlText w:val="-"/>
      <w:lvlJc w:val="left"/>
      <w:pPr>
        <w:tabs>
          <w:tab w:val="num" w:pos="2725"/>
        </w:tabs>
        <w:ind w:left="2725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9" w15:restartNumberingAfterBreak="0">
    <w:nsid w:val="00000010"/>
    <w:multiLevelType w:val="multilevel"/>
    <w:tmpl w:val="7C9C1024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0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2"/>
    <w:multiLevelType w:val="multilevel"/>
    <w:tmpl w:val="00000012"/>
    <w:name w:val="WW8Num6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2" w15:restartNumberingAfterBreak="0">
    <w:nsid w:val="00000013"/>
    <w:multiLevelType w:val="singleLevel"/>
    <w:tmpl w:val="00000013"/>
    <w:name w:val="WW8Num6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16"/>
    <w:multiLevelType w:val="multilevel"/>
    <w:tmpl w:val="00000016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063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3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3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3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E57DF9"/>
    <w:multiLevelType w:val="hybridMultilevel"/>
    <w:tmpl w:val="CCFEA9C8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2BA5A50"/>
    <w:multiLevelType w:val="hybridMultilevel"/>
    <w:tmpl w:val="FBF6D442"/>
    <w:lvl w:ilvl="0" w:tplc="9AE4AF7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3B0B6F"/>
    <w:multiLevelType w:val="hybridMultilevel"/>
    <w:tmpl w:val="E5162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C50A600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753FBB"/>
    <w:multiLevelType w:val="hybridMultilevel"/>
    <w:tmpl w:val="4166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ADC22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288698C">
      <w:start w:val="14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4641AF"/>
    <w:multiLevelType w:val="multilevel"/>
    <w:tmpl w:val="4B5217FC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0C6066D2"/>
    <w:multiLevelType w:val="hybridMultilevel"/>
    <w:tmpl w:val="D6E252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7A3C05"/>
    <w:multiLevelType w:val="multilevel"/>
    <w:tmpl w:val="805A6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129178A1"/>
    <w:multiLevelType w:val="hybridMultilevel"/>
    <w:tmpl w:val="71449FFE"/>
    <w:lvl w:ilvl="0" w:tplc="DC727C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E8F08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3A648A8">
      <w:start w:val="2"/>
      <w:numFmt w:val="upperLetter"/>
      <w:lvlText w:val="%4)"/>
      <w:lvlJc w:val="left"/>
      <w:pPr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106886"/>
    <w:multiLevelType w:val="hybridMultilevel"/>
    <w:tmpl w:val="55E21408"/>
    <w:lvl w:ilvl="0" w:tplc="DC727C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2B6582"/>
    <w:multiLevelType w:val="hybridMultilevel"/>
    <w:tmpl w:val="D0201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D77662"/>
    <w:multiLevelType w:val="hybridMultilevel"/>
    <w:tmpl w:val="C9041586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DF2B53"/>
    <w:multiLevelType w:val="hybridMultilevel"/>
    <w:tmpl w:val="B2CCC952"/>
    <w:lvl w:ilvl="0" w:tplc="6DD06248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EAF55B9"/>
    <w:multiLevelType w:val="hybridMultilevel"/>
    <w:tmpl w:val="DCBCA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D93E91"/>
    <w:multiLevelType w:val="hybridMultilevel"/>
    <w:tmpl w:val="E09694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62A4E92"/>
    <w:multiLevelType w:val="hybridMultilevel"/>
    <w:tmpl w:val="E67CD8D6"/>
    <w:lvl w:ilvl="0" w:tplc="2578DEE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7312D01"/>
    <w:multiLevelType w:val="hybridMultilevel"/>
    <w:tmpl w:val="7ABE4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B0F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62A2B78"/>
    <w:multiLevelType w:val="hybridMultilevel"/>
    <w:tmpl w:val="93F48B54"/>
    <w:name w:val="WW8Num632"/>
    <w:lvl w:ilvl="0" w:tplc="C23E65F2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7F531C"/>
    <w:multiLevelType w:val="hybridMultilevel"/>
    <w:tmpl w:val="520ADD8E"/>
    <w:lvl w:ilvl="0" w:tplc="DC727C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DE8F08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C9570C"/>
    <w:multiLevelType w:val="hybridMultilevel"/>
    <w:tmpl w:val="0868CA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EEC007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E415161"/>
    <w:multiLevelType w:val="hybridMultilevel"/>
    <w:tmpl w:val="9E10791C"/>
    <w:lvl w:ilvl="0" w:tplc="B5CCC1AA">
      <w:start w:val="5"/>
      <w:numFmt w:val="decimal"/>
      <w:lvlText w:val="%1."/>
      <w:lvlJc w:val="left"/>
      <w:pPr>
        <w:ind w:left="810" w:hanging="360"/>
      </w:pPr>
      <w:rPr>
        <w:rFonts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 w15:restartNumberingAfterBreak="0">
    <w:nsid w:val="59EC08F6"/>
    <w:multiLevelType w:val="multilevel"/>
    <w:tmpl w:val="FB7678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 w:val="0"/>
      </w:rPr>
    </w:lvl>
  </w:abstractNum>
  <w:abstractNum w:abstractNumId="41" w15:restartNumberingAfterBreak="0">
    <w:nsid w:val="5E86101F"/>
    <w:multiLevelType w:val="hybridMultilevel"/>
    <w:tmpl w:val="2FE0252C"/>
    <w:lvl w:ilvl="0" w:tplc="45FEB83E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AB6CDE"/>
    <w:multiLevelType w:val="hybridMultilevel"/>
    <w:tmpl w:val="8BD26C4E"/>
    <w:lvl w:ilvl="0" w:tplc="57D61A2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 w15:restartNumberingAfterBreak="0">
    <w:nsid w:val="6B8E714B"/>
    <w:multiLevelType w:val="hybridMultilevel"/>
    <w:tmpl w:val="391092E0"/>
    <w:lvl w:ilvl="0" w:tplc="A4B680A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126FA3"/>
    <w:multiLevelType w:val="hybridMultilevel"/>
    <w:tmpl w:val="F7F07D6C"/>
    <w:lvl w:ilvl="0" w:tplc="3BB03EE0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60076F"/>
    <w:multiLevelType w:val="hybridMultilevel"/>
    <w:tmpl w:val="478071C4"/>
    <w:lvl w:ilvl="0" w:tplc="8C2C06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1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0"/>
  </w:num>
  <w:num w:numId="5">
    <w:abstractNumId w:val="46"/>
  </w:num>
  <w:num w:numId="6">
    <w:abstractNumId w:val="42"/>
  </w:num>
  <w:num w:numId="7">
    <w:abstractNumId w:val="33"/>
  </w:num>
  <w:num w:numId="8">
    <w:abstractNumId w:val="37"/>
  </w:num>
  <w:num w:numId="9">
    <w:abstractNumId w:val="28"/>
  </w:num>
  <w:num w:numId="10">
    <w:abstractNumId w:val="19"/>
  </w:num>
  <w:num w:numId="11">
    <w:abstractNumId w:val="25"/>
  </w:num>
  <w:num w:numId="12">
    <w:abstractNumId w:val="21"/>
  </w:num>
  <w:num w:numId="13">
    <w:abstractNumId w:val="18"/>
  </w:num>
  <w:num w:numId="14">
    <w:abstractNumId w:val="16"/>
  </w:num>
  <w:num w:numId="15">
    <w:abstractNumId w:val="44"/>
  </w:num>
  <w:num w:numId="16">
    <w:abstractNumId w:val="17"/>
  </w:num>
  <w:num w:numId="17">
    <w:abstractNumId w:val="32"/>
  </w:num>
  <w:num w:numId="18">
    <w:abstractNumId w:val="27"/>
  </w:num>
  <w:num w:numId="19">
    <w:abstractNumId w:val="34"/>
  </w:num>
  <w:num w:numId="20">
    <w:abstractNumId w:val="24"/>
  </w:num>
  <w:num w:numId="21">
    <w:abstractNumId w:val="40"/>
  </w:num>
  <w:num w:numId="22">
    <w:abstractNumId w:val="23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0"/>
  </w:num>
  <w:num w:numId="26">
    <w:abstractNumId w:val="45"/>
  </w:num>
  <w:num w:numId="27">
    <w:abstractNumId w:val="9"/>
  </w:num>
  <w:num w:numId="28">
    <w:abstractNumId w:val="15"/>
  </w:num>
  <w:num w:numId="29">
    <w:abstractNumId w:val="22"/>
  </w:num>
  <w:num w:numId="30">
    <w:abstractNumId w:val="36"/>
  </w:num>
  <w:num w:numId="31">
    <w:abstractNumId w:val="43"/>
  </w:num>
  <w:num w:numId="32">
    <w:abstractNumId w:val="41"/>
  </w:num>
  <w:num w:numId="33">
    <w:abstractNumId w:val="26"/>
  </w:num>
  <w:num w:numId="34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44"/>
    <w:rsid w:val="00000ACB"/>
    <w:rsid w:val="00001467"/>
    <w:rsid w:val="00004B8D"/>
    <w:rsid w:val="00005ED4"/>
    <w:rsid w:val="000061A7"/>
    <w:rsid w:val="00006751"/>
    <w:rsid w:val="000067D9"/>
    <w:rsid w:val="00006A01"/>
    <w:rsid w:val="00010929"/>
    <w:rsid w:val="00012D85"/>
    <w:rsid w:val="00014505"/>
    <w:rsid w:val="00014914"/>
    <w:rsid w:val="00015169"/>
    <w:rsid w:val="000163D8"/>
    <w:rsid w:val="000200D4"/>
    <w:rsid w:val="000206CB"/>
    <w:rsid w:val="0002443A"/>
    <w:rsid w:val="000269DE"/>
    <w:rsid w:val="00030706"/>
    <w:rsid w:val="0003360E"/>
    <w:rsid w:val="0003374C"/>
    <w:rsid w:val="000344D4"/>
    <w:rsid w:val="00034A40"/>
    <w:rsid w:val="00034E69"/>
    <w:rsid w:val="00037A98"/>
    <w:rsid w:val="00041BC3"/>
    <w:rsid w:val="0004291C"/>
    <w:rsid w:val="00042D30"/>
    <w:rsid w:val="00042DC2"/>
    <w:rsid w:val="00043241"/>
    <w:rsid w:val="00044024"/>
    <w:rsid w:val="00044806"/>
    <w:rsid w:val="000451EC"/>
    <w:rsid w:val="00051DA5"/>
    <w:rsid w:val="000532AD"/>
    <w:rsid w:val="000541E2"/>
    <w:rsid w:val="000552AD"/>
    <w:rsid w:val="000568D8"/>
    <w:rsid w:val="000606AD"/>
    <w:rsid w:val="00061671"/>
    <w:rsid w:val="00062A43"/>
    <w:rsid w:val="00062BD4"/>
    <w:rsid w:val="00065DA0"/>
    <w:rsid w:val="000701D6"/>
    <w:rsid w:val="0007254E"/>
    <w:rsid w:val="000727C9"/>
    <w:rsid w:val="00073671"/>
    <w:rsid w:val="000739F0"/>
    <w:rsid w:val="00073FB7"/>
    <w:rsid w:val="0007424F"/>
    <w:rsid w:val="00074546"/>
    <w:rsid w:val="00074DCD"/>
    <w:rsid w:val="00076A50"/>
    <w:rsid w:val="00082792"/>
    <w:rsid w:val="0008653E"/>
    <w:rsid w:val="0008657C"/>
    <w:rsid w:val="0009077A"/>
    <w:rsid w:val="000907C5"/>
    <w:rsid w:val="00091624"/>
    <w:rsid w:val="000945C3"/>
    <w:rsid w:val="00094B9D"/>
    <w:rsid w:val="00095E3C"/>
    <w:rsid w:val="00096099"/>
    <w:rsid w:val="0009633C"/>
    <w:rsid w:val="00097476"/>
    <w:rsid w:val="000974E6"/>
    <w:rsid w:val="000A1779"/>
    <w:rsid w:val="000A1E19"/>
    <w:rsid w:val="000A339D"/>
    <w:rsid w:val="000B33F1"/>
    <w:rsid w:val="000B3944"/>
    <w:rsid w:val="000C07A6"/>
    <w:rsid w:val="000C07F5"/>
    <w:rsid w:val="000C0AA5"/>
    <w:rsid w:val="000C0CC2"/>
    <w:rsid w:val="000C11F6"/>
    <w:rsid w:val="000C29B0"/>
    <w:rsid w:val="000D0128"/>
    <w:rsid w:val="000D200F"/>
    <w:rsid w:val="000D3914"/>
    <w:rsid w:val="000D54EF"/>
    <w:rsid w:val="000E11B9"/>
    <w:rsid w:val="000E1E3E"/>
    <w:rsid w:val="000E3345"/>
    <w:rsid w:val="000E44AB"/>
    <w:rsid w:val="000E4D9C"/>
    <w:rsid w:val="000E5368"/>
    <w:rsid w:val="000E779A"/>
    <w:rsid w:val="000F268C"/>
    <w:rsid w:val="000F319C"/>
    <w:rsid w:val="000F499F"/>
    <w:rsid w:val="000F6B0B"/>
    <w:rsid w:val="000F777A"/>
    <w:rsid w:val="000F7E42"/>
    <w:rsid w:val="001022F9"/>
    <w:rsid w:val="00103EEF"/>
    <w:rsid w:val="00104FE8"/>
    <w:rsid w:val="001112CC"/>
    <w:rsid w:val="00111919"/>
    <w:rsid w:val="00112248"/>
    <w:rsid w:val="001128B1"/>
    <w:rsid w:val="0011467E"/>
    <w:rsid w:val="00115BB1"/>
    <w:rsid w:val="0012085F"/>
    <w:rsid w:val="00121077"/>
    <w:rsid w:val="001236E5"/>
    <w:rsid w:val="00124EE4"/>
    <w:rsid w:val="00127E08"/>
    <w:rsid w:val="00127E0C"/>
    <w:rsid w:val="0013120E"/>
    <w:rsid w:val="001320CB"/>
    <w:rsid w:val="00133A40"/>
    <w:rsid w:val="0013412A"/>
    <w:rsid w:val="001348D2"/>
    <w:rsid w:val="00134F91"/>
    <w:rsid w:val="00135407"/>
    <w:rsid w:val="00137A27"/>
    <w:rsid w:val="00141CB3"/>
    <w:rsid w:val="0014303E"/>
    <w:rsid w:val="00146BE6"/>
    <w:rsid w:val="00146CD5"/>
    <w:rsid w:val="00152327"/>
    <w:rsid w:val="0015278B"/>
    <w:rsid w:val="00153F33"/>
    <w:rsid w:val="00154D13"/>
    <w:rsid w:val="00154E54"/>
    <w:rsid w:val="001575AD"/>
    <w:rsid w:val="001577D6"/>
    <w:rsid w:val="00157964"/>
    <w:rsid w:val="00160469"/>
    <w:rsid w:val="00160C16"/>
    <w:rsid w:val="00160F72"/>
    <w:rsid w:val="00162405"/>
    <w:rsid w:val="00164072"/>
    <w:rsid w:val="00173453"/>
    <w:rsid w:val="00173FAD"/>
    <w:rsid w:val="0017401B"/>
    <w:rsid w:val="0017456E"/>
    <w:rsid w:val="001751FA"/>
    <w:rsid w:val="00176DD4"/>
    <w:rsid w:val="001778A8"/>
    <w:rsid w:val="00177EE6"/>
    <w:rsid w:val="00181088"/>
    <w:rsid w:val="00181474"/>
    <w:rsid w:val="00183946"/>
    <w:rsid w:val="00183CC9"/>
    <w:rsid w:val="001841C5"/>
    <w:rsid w:val="00186534"/>
    <w:rsid w:val="00186A97"/>
    <w:rsid w:val="00187283"/>
    <w:rsid w:val="00194039"/>
    <w:rsid w:val="001943E6"/>
    <w:rsid w:val="00194D29"/>
    <w:rsid w:val="0019627B"/>
    <w:rsid w:val="00196648"/>
    <w:rsid w:val="00196B4B"/>
    <w:rsid w:val="001A0E20"/>
    <w:rsid w:val="001A3DFE"/>
    <w:rsid w:val="001A46C8"/>
    <w:rsid w:val="001A5408"/>
    <w:rsid w:val="001A5426"/>
    <w:rsid w:val="001A57EA"/>
    <w:rsid w:val="001B04F4"/>
    <w:rsid w:val="001B1005"/>
    <w:rsid w:val="001B2473"/>
    <w:rsid w:val="001B5FCE"/>
    <w:rsid w:val="001B7485"/>
    <w:rsid w:val="001C00C4"/>
    <w:rsid w:val="001C221C"/>
    <w:rsid w:val="001C2391"/>
    <w:rsid w:val="001C392A"/>
    <w:rsid w:val="001C53CE"/>
    <w:rsid w:val="001C6399"/>
    <w:rsid w:val="001D0FB6"/>
    <w:rsid w:val="001D700A"/>
    <w:rsid w:val="001E1931"/>
    <w:rsid w:val="001E6427"/>
    <w:rsid w:val="001E6A7A"/>
    <w:rsid w:val="001E7D0F"/>
    <w:rsid w:val="001F26D2"/>
    <w:rsid w:val="001F3744"/>
    <w:rsid w:val="001F3778"/>
    <w:rsid w:val="001F40F3"/>
    <w:rsid w:val="001F42E7"/>
    <w:rsid w:val="001F4F1F"/>
    <w:rsid w:val="001F5832"/>
    <w:rsid w:val="001F6215"/>
    <w:rsid w:val="001F68CD"/>
    <w:rsid w:val="001F6A24"/>
    <w:rsid w:val="001F6AC7"/>
    <w:rsid w:val="00201C29"/>
    <w:rsid w:val="0020365A"/>
    <w:rsid w:val="002045E1"/>
    <w:rsid w:val="00205399"/>
    <w:rsid w:val="00205C55"/>
    <w:rsid w:val="00210CF4"/>
    <w:rsid w:val="002110CF"/>
    <w:rsid w:val="00213A5A"/>
    <w:rsid w:val="00214B88"/>
    <w:rsid w:val="00214FAD"/>
    <w:rsid w:val="00216638"/>
    <w:rsid w:val="00217165"/>
    <w:rsid w:val="00217BCE"/>
    <w:rsid w:val="002238BC"/>
    <w:rsid w:val="002241CB"/>
    <w:rsid w:val="00224CD1"/>
    <w:rsid w:val="0023014B"/>
    <w:rsid w:val="00234562"/>
    <w:rsid w:val="00237872"/>
    <w:rsid w:val="0023788E"/>
    <w:rsid w:val="002401A0"/>
    <w:rsid w:val="002416C2"/>
    <w:rsid w:val="00244A02"/>
    <w:rsid w:val="002519CD"/>
    <w:rsid w:val="0025486F"/>
    <w:rsid w:val="002563D4"/>
    <w:rsid w:val="00256B39"/>
    <w:rsid w:val="002574BF"/>
    <w:rsid w:val="002579CD"/>
    <w:rsid w:val="00257E0C"/>
    <w:rsid w:val="00263E5A"/>
    <w:rsid w:val="00263F1D"/>
    <w:rsid w:val="0026444A"/>
    <w:rsid w:val="00265BF2"/>
    <w:rsid w:val="00267CC1"/>
    <w:rsid w:val="002708BC"/>
    <w:rsid w:val="00272E20"/>
    <w:rsid w:val="00281064"/>
    <w:rsid w:val="00283EFE"/>
    <w:rsid w:val="002854F3"/>
    <w:rsid w:val="00286BF9"/>
    <w:rsid w:val="00291884"/>
    <w:rsid w:val="00292529"/>
    <w:rsid w:val="00292E57"/>
    <w:rsid w:val="002930E9"/>
    <w:rsid w:val="00294DA5"/>
    <w:rsid w:val="00296E21"/>
    <w:rsid w:val="0029750A"/>
    <w:rsid w:val="002A0450"/>
    <w:rsid w:val="002A0B3A"/>
    <w:rsid w:val="002A33BF"/>
    <w:rsid w:val="002A3C84"/>
    <w:rsid w:val="002A643C"/>
    <w:rsid w:val="002A7597"/>
    <w:rsid w:val="002B29EF"/>
    <w:rsid w:val="002B2FA1"/>
    <w:rsid w:val="002C4485"/>
    <w:rsid w:val="002C71D6"/>
    <w:rsid w:val="002D0083"/>
    <w:rsid w:val="002D4053"/>
    <w:rsid w:val="002D40B0"/>
    <w:rsid w:val="002D7E7C"/>
    <w:rsid w:val="002E128F"/>
    <w:rsid w:val="002E1515"/>
    <w:rsid w:val="002E20F8"/>
    <w:rsid w:val="002E2767"/>
    <w:rsid w:val="002E66A6"/>
    <w:rsid w:val="002F0AD3"/>
    <w:rsid w:val="002F19C8"/>
    <w:rsid w:val="002F3A29"/>
    <w:rsid w:val="002F6269"/>
    <w:rsid w:val="00301F7D"/>
    <w:rsid w:val="00304166"/>
    <w:rsid w:val="00304250"/>
    <w:rsid w:val="00305ACB"/>
    <w:rsid w:val="00305E2F"/>
    <w:rsid w:val="003066AB"/>
    <w:rsid w:val="00307415"/>
    <w:rsid w:val="00310810"/>
    <w:rsid w:val="00310B3C"/>
    <w:rsid w:val="00311AE6"/>
    <w:rsid w:val="003121BE"/>
    <w:rsid w:val="00312EDF"/>
    <w:rsid w:val="003133E5"/>
    <w:rsid w:val="00314CD7"/>
    <w:rsid w:val="00316649"/>
    <w:rsid w:val="00316918"/>
    <w:rsid w:val="00316D41"/>
    <w:rsid w:val="00321B7D"/>
    <w:rsid w:val="00322F30"/>
    <w:rsid w:val="0032418D"/>
    <w:rsid w:val="003243FD"/>
    <w:rsid w:val="00324D35"/>
    <w:rsid w:val="00326346"/>
    <w:rsid w:val="003263B9"/>
    <w:rsid w:val="003279B1"/>
    <w:rsid w:val="00327B27"/>
    <w:rsid w:val="003324B6"/>
    <w:rsid w:val="00332A7A"/>
    <w:rsid w:val="00335473"/>
    <w:rsid w:val="00335A1E"/>
    <w:rsid w:val="00335DC4"/>
    <w:rsid w:val="00336053"/>
    <w:rsid w:val="003366FA"/>
    <w:rsid w:val="00336880"/>
    <w:rsid w:val="00337233"/>
    <w:rsid w:val="00337F1C"/>
    <w:rsid w:val="003412F0"/>
    <w:rsid w:val="003414B3"/>
    <w:rsid w:val="00342970"/>
    <w:rsid w:val="003440E5"/>
    <w:rsid w:val="003450F0"/>
    <w:rsid w:val="003468B8"/>
    <w:rsid w:val="00350B7D"/>
    <w:rsid w:val="00351076"/>
    <w:rsid w:val="0035127A"/>
    <w:rsid w:val="00352987"/>
    <w:rsid w:val="00354B50"/>
    <w:rsid w:val="00354D5D"/>
    <w:rsid w:val="0035618C"/>
    <w:rsid w:val="00356F57"/>
    <w:rsid w:val="00360E81"/>
    <w:rsid w:val="00363400"/>
    <w:rsid w:val="0036472B"/>
    <w:rsid w:val="00364982"/>
    <w:rsid w:val="003652F7"/>
    <w:rsid w:val="0037073A"/>
    <w:rsid w:val="00374D99"/>
    <w:rsid w:val="00375278"/>
    <w:rsid w:val="0037533E"/>
    <w:rsid w:val="00376D79"/>
    <w:rsid w:val="003807E0"/>
    <w:rsid w:val="003828B0"/>
    <w:rsid w:val="00383287"/>
    <w:rsid w:val="00384FEC"/>
    <w:rsid w:val="00385B7F"/>
    <w:rsid w:val="003860B1"/>
    <w:rsid w:val="003904A8"/>
    <w:rsid w:val="0039062D"/>
    <w:rsid w:val="00392037"/>
    <w:rsid w:val="00393B40"/>
    <w:rsid w:val="003940A1"/>
    <w:rsid w:val="003A158B"/>
    <w:rsid w:val="003A3055"/>
    <w:rsid w:val="003A581F"/>
    <w:rsid w:val="003A5AE7"/>
    <w:rsid w:val="003A7D48"/>
    <w:rsid w:val="003B024A"/>
    <w:rsid w:val="003B050E"/>
    <w:rsid w:val="003B14C9"/>
    <w:rsid w:val="003B2EDB"/>
    <w:rsid w:val="003B3A6E"/>
    <w:rsid w:val="003B44B7"/>
    <w:rsid w:val="003B5D5F"/>
    <w:rsid w:val="003B69A7"/>
    <w:rsid w:val="003C2630"/>
    <w:rsid w:val="003C283A"/>
    <w:rsid w:val="003C3568"/>
    <w:rsid w:val="003C68F8"/>
    <w:rsid w:val="003C6993"/>
    <w:rsid w:val="003D0806"/>
    <w:rsid w:val="003D1219"/>
    <w:rsid w:val="003D231A"/>
    <w:rsid w:val="003D246B"/>
    <w:rsid w:val="003D3D67"/>
    <w:rsid w:val="003D463A"/>
    <w:rsid w:val="003D7C8D"/>
    <w:rsid w:val="003D7F52"/>
    <w:rsid w:val="003E0AC2"/>
    <w:rsid w:val="003E1792"/>
    <w:rsid w:val="003E3FAF"/>
    <w:rsid w:val="003E5D42"/>
    <w:rsid w:val="003F102C"/>
    <w:rsid w:val="003F1538"/>
    <w:rsid w:val="003F2A9D"/>
    <w:rsid w:val="003F3DA1"/>
    <w:rsid w:val="003F4495"/>
    <w:rsid w:val="003F5413"/>
    <w:rsid w:val="003F74A4"/>
    <w:rsid w:val="003F7664"/>
    <w:rsid w:val="004018FA"/>
    <w:rsid w:val="00402F8E"/>
    <w:rsid w:val="0040402E"/>
    <w:rsid w:val="004051D5"/>
    <w:rsid w:val="00407A0F"/>
    <w:rsid w:val="0041598B"/>
    <w:rsid w:val="00416B8D"/>
    <w:rsid w:val="004171D0"/>
    <w:rsid w:val="0042092E"/>
    <w:rsid w:val="0042192A"/>
    <w:rsid w:val="0042300F"/>
    <w:rsid w:val="004250D3"/>
    <w:rsid w:val="00425603"/>
    <w:rsid w:val="0042590B"/>
    <w:rsid w:val="00430077"/>
    <w:rsid w:val="00431FDC"/>
    <w:rsid w:val="00432452"/>
    <w:rsid w:val="00432D67"/>
    <w:rsid w:val="00433A7D"/>
    <w:rsid w:val="004349B5"/>
    <w:rsid w:val="00434BA8"/>
    <w:rsid w:val="0043507E"/>
    <w:rsid w:val="00435DB4"/>
    <w:rsid w:val="0044654E"/>
    <w:rsid w:val="00446B9A"/>
    <w:rsid w:val="00446EA1"/>
    <w:rsid w:val="00451565"/>
    <w:rsid w:val="00451ECD"/>
    <w:rsid w:val="00453069"/>
    <w:rsid w:val="0045330A"/>
    <w:rsid w:val="00453792"/>
    <w:rsid w:val="00453DDD"/>
    <w:rsid w:val="00454142"/>
    <w:rsid w:val="00457BC4"/>
    <w:rsid w:val="004600CD"/>
    <w:rsid w:val="004616C1"/>
    <w:rsid w:val="00462C39"/>
    <w:rsid w:val="00464050"/>
    <w:rsid w:val="00465C91"/>
    <w:rsid w:val="00465FDD"/>
    <w:rsid w:val="00466E9F"/>
    <w:rsid w:val="00467B7B"/>
    <w:rsid w:val="004706D2"/>
    <w:rsid w:val="00470F6E"/>
    <w:rsid w:val="0047173A"/>
    <w:rsid w:val="00474A6B"/>
    <w:rsid w:val="00475BA7"/>
    <w:rsid w:val="0047623F"/>
    <w:rsid w:val="00483474"/>
    <w:rsid w:val="00484D71"/>
    <w:rsid w:val="0048504C"/>
    <w:rsid w:val="004860FB"/>
    <w:rsid w:val="00486EFA"/>
    <w:rsid w:val="004872B0"/>
    <w:rsid w:val="0049104E"/>
    <w:rsid w:val="00491EF1"/>
    <w:rsid w:val="00492246"/>
    <w:rsid w:val="00492DDA"/>
    <w:rsid w:val="00493C08"/>
    <w:rsid w:val="00495C18"/>
    <w:rsid w:val="00497E64"/>
    <w:rsid w:val="004A2067"/>
    <w:rsid w:val="004A208A"/>
    <w:rsid w:val="004A23D9"/>
    <w:rsid w:val="004A2A8C"/>
    <w:rsid w:val="004A2F3C"/>
    <w:rsid w:val="004A3A62"/>
    <w:rsid w:val="004A43A9"/>
    <w:rsid w:val="004A49F6"/>
    <w:rsid w:val="004A68AE"/>
    <w:rsid w:val="004A6FB7"/>
    <w:rsid w:val="004A74CC"/>
    <w:rsid w:val="004B0E4E"/>
    <w:rsid w:val="004B1D8C"/>
    <w:rsid w:val="004B5500"/>
    <w:rsid w:val="004B66D6"/>
    <w:rsid w:val="004C06A3"/>
    <w:rsid w:val="004C133D"/>
    <w:rsid w:val="004C4454"/>
    <w:rsid w:val="004C4F96"/>
    <w:rsid w:val="004C5F28"/>
    <w:rsid w:val="004C7B7B"/>
    <w:rsid w:val="004D010D"/>
    <w:rsid w:val="004D09B7"/>
    <w:rsid w:val="004D2F8B"/>
    <w:rsid w:val="004D37F3"/>
    <w:rsid w:val="004D4BE1"/>
    <w:rsid w:val="004D4F0D"/>
    <w:rsid w:val="004D5074"/>
    <w:rsid w:val="004D622C"/>
    <w:rsid w:val="004D6C86"/>
    <w:rsid w:val="004E09F8"/>
    <w:rsid w:val="004E2930"/>
    <w:rsid w:val="004E312E"/>
    <w:rsid w:val="004E322B"/>
    <w:rsid w:val="004E6238"/>
    <w:rsid w:val="004E6778"/>
    <w:rsid w:val="004E6ADD"/>
    <w:rsid w:val="004E6E17"/>
    <w:rsid w:val="004F0955"/>
    <w:rsid w:val="004F2F9F"/>
    <w:rsid w:val="004F4697"/>
    <w:rsid w:val="004F6D2F"/>
    <w:rsid w:val="004F6DD5"/>
    <w:rsid w:val="00500010"/>
    <w:rsid w:val="0050095F"/>
    <w:rsid w:val="00500EF4"/>
    <w:rsid w:val="005028E2"/>
    <w:rsid w:val="00505CCC"/>
    <w:rsid w:val="0050748B"/>
    <w:rsid w:val="0051060E"/>
    <w:rsid w:val="00516196"/>
    <w:rsid w:val="00517648"/>
    <w:rsid w:val="0052101F"/>
    <w:rsid w:val="00522D13"/>
    <w:rsid w:val="005232E4"/>
    <w:rsid w:val="00524553"/>
    <w:rsid w:val="00525B25"/>
    <w:rsid w:val="00527331"/>
    <w:rsid w:val="005277A5"/>
    <w:rsid w:val="005319DE"/>
    <w:rsid w:val="00532CDC"/>
    <w:rsid w:val="00533624"/>
    <w:rsid w:val="005347A4"/>
    <w:rsid w:val="00536EFB"/>
    <w:rsid w:val="00540089"/>
    <w:rsid w:val="00540547"/>
    <w:rsid w:val="00540BC0"/>
    <w:rsid w:val="00541045"/>
    <w:rsid w:val="00541059"/>
    <w:rsid w:val="0054122F"/>
    <w:rsid w:val="00541DE6"/>
    <w:rsid w:val="005441C6"/>
    <w:rsid w:val="00545073"/>
    <w:rsid w:val="00545FB5"/>
    <w:rsid w:val="00546998"/>
    <w:rsid w:val="00546A73"/>
    <w:rsid w:val="00547592"/>
    <w:rsid w:val="00551186"/>
    <w:rsid w:val="005517F6"/>
    <w:rsid w:val="00551A75"/>
    <w:rsid w:val="0055222C"/>
    <w:rsid w:val="00552333"/>
    <w:rsid w:val="005526B9"/>
    <w:rsid w:val="0055586A"/>
    <w:rsid w:val="00556DAA"/>
    <w:rsid w:val="00556F40"/>
    <w:rsid w:val="0055785D"/>
    <w:rsid w:val="0055795D"/>
    <w:rsid w:val="00557C86"/>
    <w:rsid w:val="00560029"/>
    <w:rsid w:val="00560565"/>
    <w:rsid w:val="00560BAC"/>
    <w:rsid w:val="00561464"/>
    <w:rsid w:val="00561570"/>
    <w:rsid w:val="00562155"/>
    <w:rsid w:val="00562DD1"/>
    <w:rsid w:val="005672B6"/>
    <w:rsid w:val="00567B89"/>
    <w:rsid w:val="00570183"/>
    <w:rsid w:val="00570EE9"/>
    <w:rsid w:val="005716EE"/>
    <w:rsid w:val="005718C7"/>
    <w:rsid w:val="00572804"/>
    <w:rsid w:val="00574751"/>
    <w:rsid w:val="00575E6A"/>
    <w:rsid w:val="00580AE3"/>
    <w:rsid w:val="00581B62"/>
    <w:rsid w:val="00582E4C"/>
    <w:rsid w:val="005839CD"/>
    <w:rsid w:val="0058430D"/>
    <w:rsid w:val="00585D1D"/>
    <w:rsid w:val="005860CE"/>
    <w:rsid w:val="005872AF"/>
    <w:rsid w:val="00587C53"/>
    <w:rsid w:val="005901BD"/>
    <w:rsid w:val="00592E67"/>
    <w:rsid w:val="005A16B8"/>
    <w:rsid w:val="005A25BE"/>
    <w:rsid w:val="005A4FCA"/>
    <w:rsid w:val="005A63BA"/>
    <w:rsid w:val="005A6AD6"/>
    <w:rsid w:val="005A6E82"/>
    <w:rsid w:val="005B0D3C"/>
    <w:rsid w:val="005B2088"/>
    <w:rsid w:val="005B2869"/>
    <w:rsid w:val="005B31FA"/>
    <w:rsid w:val="005B7089"/>
    <w:rsid w:val="005C1A06"/>
    <w:rsid w:val="005C1E43"/>
    <w:rsid w:val="005C3D1F"/>
    <w:rsid w:val="005C474A"/>
    <w:rsid w:val="005D1545"/>
    <w:rsid w:val="005D432A"/>
    <w:rsid w:val="005D4B01"/>
    <w:rsid w:val="005D560D"/>
    <w:rsid w:val="005D5A2F"/>
    <w:rsid w:val="005D6B4C"/>
    <w:rsid w:val="005E0C2E"/>
    <w:rsid w:val="005E1176"/>
    <w:rsid w:val="005E2007"/>
    <w:rsid w:val="005E476A"/>
    <w:rsid w:val="005E5FD5"/>
    <w:rsid w:val="005E688E"/>
    <w:rsid w:val="005E6EB6"/>
    <w:rsid w:val="005E70BA"/>
    <w:rsid w:val="005E7694"/>
    <w:rsid w:val="005F0311"/>
    <w:rsid w:val="005F4BA4"/>
    <w:rsid w:val="005F566F"/>
    <w:rsid w:val="005F71C9"/>
    <w:rsid w:val="005F7500"/>
    <w:rsid w:val="005F7573"/>
    <w:rsid w:val="005F7E63"/>
    <w:rsid w:val="0060177B"/>
    <w:rsid w:val="00602DDA"/>
    <w:rsid w:val="0060338C"/>
    <w:rsid w:val="00603D10"/>
    <w:rsid w:val="00605DA3"/>
    <w:rsid w:val="00605F8D"/>
    <w:rsid w:val="00607D57"/>
    <w:rsid w:val="00610009"/>
    <w:rsid w:val="00610E1E"/>
    <w:rsid w:val="00611688"/>
    <w:rsid w:val="00611BF8"/>
    <w:rsid w:val="00611F4F"/>
    <w:rsid w:val="00614AAE"/>
    <w:rsid w:val="00615331"/>
    <w:rsid w:val="00615E02"/>
    <w:rsid w:val="00615E4F"/>
    <w:rsid w:val="00617A81"/>
    <w:rsid w:val="00620073"/>
    <w:rsid w:val="00620291"/>
    <w:rsid w:val="006207AE"/>
    <w:rsid w:val="00621D5A"/>
    <w:rsid w:val="006248EA"/>
    <w:rsid w:val="00625165"/>
    <w:rsid w:val="00625564"/>
    <w:rsid w:val="00631435"/>
    <w:rsid w:val="006321F6"/>
    <w:rsid w:val="00632537"/>
    <w:rsid w:val="00634778"/>
    <w:rsid w:val="006373F4"/>
    <w:rsid w:val="0064006B"/>
    <w:rsid w:val="00640708"/>
    <w:rsid w:val="00641CAE"/>
    <w:rsid w:val="00642362"/>
    <w:rsid w:val="0064306A"/>
    <w:rsid w:val="00643F88"/>
    <w:rsid w:val="00645A1C"/>
    <w:rsid w:val="00645E9D"/>
    <w:rsid w:val="00645FD4"/>
    <w:rsid w:val="00650ECF"/>
    <w:rsid w:val="006512DC"/>
    <w:rsid w:val="00652474"/>
    <w:rsid w:val="00653A52"/>
    <w:rsid w:val="00654550"/>
    <w:rsid w:val="00655BD3"/>
    <w:rsid w:val="006648FD"/>
    <w:rsid w:val="00664FA1"/>
    <w:rsid w:val="00667BB3"/>
    <w:rsid w:val="0067142B"/>
    <w:rsid w:val="006726AE"/>
    <w:rsid w:val="00672BEE"/>
    <w:rsid w:val="00672C3B"/>
    <w:rsid w:val="00674720"/>
    <w:rsid w:val="00675547"/>
    <w:rsid w:val="006760CF"/>
    <w:rsid w:val="0067747C"/>
    <w:rsid w:val="0068022D"/>
    <w:rsid w:val="006818F1"/>
    <w:rsid w:val="00681E8B"/>
    <w:rsid w:val="00681F1E"/>
    <w:rsid w:val="006826F6"/>
    <w:rsid w:val="00683C23"/>
    <w:rsid w:val="00687205"/>
    <w:rsid w:val="00690E78"/>
    <w:rsid w:val="00691AFC"/>
    <w:rsid w:val="00691BFD"/>
    <w:rsid w:val="0069406F"/>
    <w:rsid w:val="00695F81"/>
    <w:rsid w:val="0069683C"/>
    <w:rsid w:val="006977C2"/>
    <w:rsid w:val="006A0C67"/>
    <w:rsid w:val="006A0F60"/>
    <w:rsid w:val="006A12B6"/>
    <w:rsid w:val="006A1CD8"/>
    <w:rsid w:val="006A29BC"/>
    <w:rsid w:val="006A48BE"/>
    <w:rsid w:val="006A573B"/>
    <w:rsid w:val="006A5F96"/>
    <w:rsid w:val="006A6287"/>
    <w:rsid w:val="006A6B2E"/>
    <w:rsid w:val="006B04AE"/>
    <w:rsid w:val="006B097D"/>
    <w:rsid w:val="006B1AC5"/>
    <w:rsid w:val="006B29AC"/>
    <w:rsid w:val="006B594A"/>
    <w:rsid w:val="006B60D3"/>
    <w:rsid w:val="006B650C"/>
    <w:rsid w:val="006B7417"/>
    <w:rsid w:val="006B789C"/>
    <w:rsid w:val="006C0244"/>
    <w:rsid w:val="006C2148"/>
    <w:rsid w:val="006C28C4"/>
    <w:rsid w:val="006C5855"/>
    <w:rsid w:val="006C68BE"/>
    <w:rsid w:val="006C6D73"/>
    <w:rsid w:val="006C7021"/>
    <w:rsid w:val="006D09DA"/>
    <w:rsid w:val="006D0EF6"/>
    <w:rsid w:val="006D12B6"/>
    <w:rsid w:val="006D31B2"/>
    <w:rsid w:val="006D4CAB"/>
    <w:rsid w:val="006D4F8C"/>
    <w:rsid w:val="006D53FA"/>
    <w:rsid w:val="006D60D8"/>
    <w:rsid w:val="006D6298"/>
    <w:rsid w:val="006D73D7"/>
    <w:rsid w:val="006D7B5A"/>
    <w:rsid w:val="006E046F"/>
    <w:rsid w:val="006E309F"/>
    <w:rsid w:val="006E3F48"/>
    <w:rsid w:val="006E42E4"/>
    <w:rsid w:val="006E5BE1"/>
    <w:rsid w:val="006E74FE"/>
    <w:rsid w:val="006F179A"/>
    <w:rsid w:val="006F2906"/>
    <w:rsid w:val="006F2B98"/>
    <w:rsid w:val="006F2CBC"/>
    <w:rsid w:val="006F33E4"/>
    <w:rsid w:val="006F4E62"/>
    <w:rsid w:val="006F5B6E"/>
    <w:rsid w:val="006F610A"/>
    <w:rsid w:val="006F6AFE"/>
    <w:rsid w:val="00704A10"/>
    <w:rsid w:val="007051AB"/>
    <w:rsid w:val="00705AF7"/>
    <w:rsid w:val="00707466"/>
    <w:rsid w:val="00707EA4"/>
    <w:rsid w:val="00711F75"/>
    <w:rsid w:val="00712C25"/>
    <w:rsid w:val="0071315E"/>
    <w:rsid w:val="00714130"/>
    <w:rsid w:val="00716AC3"/>
    <w:rsid w:val="007174E6"/>
    <w:rsid w:val="007224AE"/>
    <w:rsid w:val="007231AF"/>
    <w:rsid w:val="007259B6"/>
    <w:rsid w:val="007331A1"/>
    <w:rsid w:val="00733314"/>
    <w:rsid w:val="0073381A"/>
    <w:rsid w:val="00733A13"/>
    <w:rsid w:val="00734A24"/>
    <w:rsid w:val="00735E80"/>
    <w:rsid w:val="00736A63"/>
    <w:rsid w:val="00736C7E"/>
    <w:rsid w:val="00736DF3"/>
    <w:rsid w:val="007374D9"/>
    <w:rsid w:val="00742939"/>
    <w:rsid w:val="00743519"/>
    <w:rsid w:val="007440A5"/>
    <w:rsid w:val="00744BEB"/>
    <w:rsid w:val="007479A4"/>
    <w:rsid w:val="007513AA"/>
    <w:rsid w:val="00756BA0"/>
    <w:rsid w:val="0076025C"/>
    <w:rsid w:val="007609CF"/>
    <w:rsid w:val="00760C0C"/>
    <w:rsid w:val="00761088"/>
    <w:rsid w:val="0076192C"/>
    <w:rsid w:val="00761B89"/>
    <w:rsid w:val="00762E00"/>
    <w:rsid w:val="007641F3"/>
    <w:rsid w:val="00765330"/>
    <w:rsid w:val="00765EC4"/>
    <w:rsid w:val="0076640D"/>
    <w:rsid w:val="007666E9"/>
    <w:rsid w:val="00766771"/>
    <w:rsid w:val="007677D0"/>
    <w:rsid w:val="00770385"/>
    <w:rsid w:val="0077195D"/>
    <w:rsid w:val="00775362"/>
    <w:rsid w:val="00776317"/>
    <w:rsid w:val="007768F8"/>
    <w:rsid w:val="00777904"/>
    <w:rsid w:val="0078022E"/>
    <w:rsid w:val="007849F2"/>
    <w:rsid w:val="00787D2D"/>
    <w:rsid w:val="00791281"/>
    <w:rsid w:val="007916CB"/>
    <w:rsid w:val="007916F3"/>
    <w:rsid w:val="007921BF"/>
    <w:rsid w:val="007925D4"/>
    <w:rsid w:val="00795AA9"/>
    <w:rsid w:val="007969FB"/>
    <w:rsid w:val="00796DEF"/>
    <w:rsid w:val="0079722B"/>
    <w:rsid w:val="007A1F30"/>
    <w:rsid w:val="007A4BA0"/>
    <w:rsid w:val="007A6694"/>
    <w:rsid w:val="007A6C44"/>
    <w:rsid w:val="007A7BDB"/>
    <w:rsid w:val="007B14BB"/>
    <w:rsid w:val="007B1D41"/>
    <w:rsid w:val="007C039A"/>
    <w:rsid w:val="007C3130"/>
    <w:rsid w:val="007C4831"/>
    <w:rsid w:val="007C6162"/>
    <w:rsid w:val="007C6383"/>
    <w:rsid w:val="007C6EEA"/>
    <w:rsid w:val="007D317F"/>
    <w:rsid w:val="007D3742"/>
    <w:rsid w:val="007D679D"/>
    <w:rsid w:val="007E1A1D"/>
    <w:rsid w:val="007E226B"/>
    <w:rsid w:val="007E2828"/>
    <w:rsid w:val="007E3009"/>
    <w:rsid w:val="007E51C0"/>
    <w:rsid w:val="007F01E2"/>
    <w:rsid w:val="007F249D"/>
    <w:rsid w:val="007F387A"/>
    <w:rsid w:val="007F48F6"/>
    <w:rsid w:val="007F51F5"/>
    <w:rsid w:val="007F5F4D"/>
    <w:rsid w:val="007F6919"/>
    <w:rsid w:val="007F7D77"/>
    <w:rsid w:val="00804B1D"/>
    <w:rsid w:val="00805247"/>
    <w:rsid w:val="008059B5"/>
    <w:rsid w:val="00806F45"/>
    <w:rsid w:val="0080786C"/>
    <w:rsid w:val="00810C2D"/>
    <w:rsid w:val="008126EF"/>
    <w:rsid w:val="00813E34"/>
    <w:rsid w:val="00814C1A"/>
    <w:rsid w:val="00814CC5"/>
    <w:rsid w:val="00816890"/>
    <w:rsid w:val="00817FFA"/>
    <w:rsid w:val="00821CCA"/>
    <w:rsid w:val="008220D0"/>
    <w:rsid w:val="0082224A"/>
    <w:rsid w:val="008223D2"/>
    <w:rsid w:val="00822766"/>
    <w:rsid w:val="00830192"/>
    <w:rsid w:val="00831184"/>
    <w:rsid w:val="00831E4E"/>
    <w:rsid w:val="00832EA9"/>
    <w:rsid w:val="00834012"/>
    <w:rsid w:val="0083555F"/>
    <w:rsid w:val="0083702F"/>
    <w:rsid w:val="00837444"/>
    <w:rsid w:val="00837AB6"/>
    <w:rsid w:val="00837EAF"/>
    <w:rsid w:val="00841675"/>
    <w:rsid w:val="00844687"/>
    <w:rsid w:val="0084694B"/>
    <w:rsid w:val="0084720F"/>
    <w:rsid w:val="00847313"/>
    <w:rsid w:val="0085203F"/>
    <w:rsid w:val="008521A2"/>
    <w:rsid w:val="0085266E"/>
    <w:rsid w:val="00852986"/>
    <w:rsid w:val="008541DB"/>
    <w:rsid w:val="008569AE"/>
    <w:rsid w:val="00857DAA"/>
    <w:rsid w:val="0086074D"/>
    <w:rsid w:val="0086076D"/>
    <w:rsid w:val="00860B3A"/>
    <w:rsid w:val="008618D1"/>
    <w:rsid w:val="00862842"/>
    <w:rsid w:val="00863EEB"/>
    <w:rsid w:val="008671B5"/>
    <w:rsid w:val="008715AD"/>
    <w:rsid w:val="00871C84"/>
    <w:rsid w:val="008727CD"/>
    <w:rsid w:val="00874AEB"/>
    <w:rsid w:val="00876F09"/>
    <w:rsid w:val="00877743"/>
    <w:rsid w:val="0088246E"/>
    <w:rsid w:val="00883FE9"/>
    <w:rsid w:val="00887A19"/>
    <w:rsid w:val="008910D2"/>
    <w:rsid w:val="008912E7"/>
    <w:rsid w:val="00892CC9"/>
    <w:rsid w:val="00892F5E"/>
    <w:rsid w:val="00893567"/>
    <w:rsid w:val="00893599"/>
    <w:rsid w:val="0089390D"/>
    <w:rsid w:val="008943E1"/>
    <w:rsid w:val="00894D60"/>
    <w:rsid w:val="00895B8D"/>
    <w:rsid w:val="00896458"/>
    <w:rsid w:val="00896EDB"/>
    <w:rsid w:val="008974B0"/>
    <w:rsid w:val="008A2EBF"/>
    <w:rsid w:val="008A2ED2"/>
    <w:rsid w:val="008A5C99"/>
    <w:rsid w:val="008B01F2"/>
    <w:rsid w:val="008B3ADF"/>
    <w:rsid w:val="008B48D0"/>
    <w:rsid w:val="008B5A56"/>
    <w:rsid w:val="008B62B5"/>
    <w:rsid w:val="008B66A7"/>
    <w:rsid w:val="008B6C67"/>
    <w:rsid w:val="008C1115"/>
    <w:rsid w:val="008C4A94"/>
    <w:rsid w:val="008C7EF5"/>
    <w:rsid w:val="008C7F07"/>
    <w:rsid w:val="008D02C4"/>
    <w:rsid w:val="008D095C"/>
    <w:rsid w:val="008D1031"/>
    <w:rsid w:val="008D2BA1"/>
    <w:rsid w:val="008D6D04"/>
    <w:rsid w:val="008D724F"/>
    <w:rsid w:val="008D75EC"/>
    <w:rsid w:val="008D7A6A"/>
    <w:rsid w:val="008E0356"/>
    <w:rsid w:val="008E49E4"/>
    <w:rsid w:val="008E4E03"/>
    <w:rsid w:val="008E4F2A"/>
    <w:rsid w:val="008E74A6"/>
    <w:rsid w:val="008F2032"/>
    <w:rsid w:val="008F3643"/>
    <w:rsid w:val="008F37A2"/>
    <w:rsid w:val="008F3F82"/>
    <w:rsid w:val="008F4613"/>
    <w:rsid w:val="008F5687"/>
    <w:rsid w:val="008F7A85"/>
    <w:rsid w:val="00900BF7"/>
    <w:rsid w:val="009015CD"/>
    <w:rsid w:val="0090331A"/>
    <w:rsid w:val="00905564"/>
    <w:rsid w:val="00906C65"/>
    <w:rsid w:val="00907131"/>
    <w:rsid w:val="009119FF"/>
    <w:rsid w:val="009156F3"/>
    <w:rsid w:val="0092245C"/>
    <w:rsid w:val="00922F62"/>
    <w:rsid w:val="00924203"/>
    <w:rsid w:val="00925824"/>
    <w:rsid w:val="0092741B"/>
    <w:rsid w:val="00931659"/>
    <w:rsid w:val="00931D39"/>
    <w:rsid w:val="00933511"/>
    <w:rsid w:val="009367B4"/>
    <w:rsid w:val="00937F3C"/>
    <w:rsid w:val="009418F7"/>
    <w:rsid w:val="00941DF2"/>
    <w:rsid w:val="00942643"/>
    <w:rsid w:val="00945F4E"/>
    <w:rsid w:val="00946A21"/>
    <w:rsid w:val="00946B6A"/>
    <w:rsid w:val="0095061D"/>
    <w:rsid w:val="009542FE"/>
    <w:rsid w:val="00954598"/>
    <w:rsid w:val="00954809"/>
    <w:rsid w:val="009558B2"/>
    <w:rsid w:val="00955A4C"/>
    <w:rsid w:val="00955D5B"/>
    <w:rsid w:val="00956032"/>
    <w:rsid w:val="00957092"/>
    <w:rsid w:val="00957531"/>
    <w:rsid w:val="0095773F"/>
    <w:rsid w:val="009606DE"/>
    <w:rsid w:val="009613B4"/>
    <w:rsid w:val="009617E3"/>
    <w:rsid w:val="00961F2B"/>
    <w:rsid w:val="009624D0"/>
    <w:rsid w:val="009642A4"/>
    <w:rsid w:val="00965299"/>
    <w:rsid w:val="00965563"/>
    <w:rsid w:val="00966DCB"/>
    <w:rsid w:val="00967AAC"/>
    <w:rsid w:val="009706B4"/>
    <w:rsid w:val="0097221F"/>
    <w:rsid w:val="00972A6F"/>
    <w:rsid w:val="0097470E"/>
    <w:rsid w:val="00974C3C"/>
    <w:rsid w:val="00975A9A"/>
    <w:rsid w:val="00975FD9"/>
    <w:rsid w:val="009772E5"/>
    <w:rsid w:val="0098367D"/>
    <w:rsid w:val="00986802"/>
    <w:rsid w:val="00986863"/>
    <w:rsid w:val="00987AD4"/>
    <w:rsid w:val="0099030A"/>
    <w:rsid w:val="00990A96"/>
    <w:rsid w:val="00993B82"/>
    <w:rsid w:val="00994222"/>
    <w:rsid w:val="00997C58"/>
    <w:rsid w:val="009A0411"/>
    <w:rsid w:val="009A3ACB"/>
    <w:rsid w:val="009A4DA6"/>
    <w:rsid w:val="009A522F"/>
    <w:rsid w:val="009A5B57"/>
    <w:rsid w:val="009B0A76"/>
    <w:rsid w:val="009B0DE2"/>
    <w:rsid w:val="009B22D1"/>
    <w:rsid w:val="009B50A1"/>
    <w:rsid w:val="009B5FCB"/>
    <w:rsid w:val="009B6691"/>
    <w:rsid w:val="009B6B24"/>
    <w:rsid w:val="009B7B2D"/>
    <w:rsid w:val="009C0B84"/>
    <w:rsid w:val="009C187E"/>
    <w:rsid w:val="009C4317"/>
    <w:rsid w:val="009C442E"/>
    <w:rsid w:val="009C4659"/>
    <w:rsid w:val="009C6A76"/>
    <w:rsid w:val="009C6C1A"/>
    <w:rsid w:val="009D23D1"/>
    <w:rsid w:val="009D6E50"/>
    <w:rsid w:val="009D7644"/>
    <w:rsid w:val="009E0580"/>
    <w:rsid w:val="009E06CD"/>
    <w:rsid w:val="009E10FA"/>
    <w:rsid w:val="009E28A0"/>
    <w:rsid w:val="009E35F5"/>
    <w:rsid w:val="009E3B7C"/>
    <w:rsid w:val="009E464E"/>
    <w:rsid w:val="009E46E1"/>
    <w:rsid w:val="009F1D1B"/>
    <w:rsid w:val="009F3E4F"/>
    <w:rsid w:val="009F438E"/>
    <w:rsid w:val="009F4CCA"/>
    <w:rsid w:val="009F5708"/>
    <w:rsid w:val="00A00B24"/>
    <w:rsid w:val="00A00D0F"/>
    <w:rsid w:val="00A026AF"/>
    <w:rsid w:val="00A02DF2"/>
    <w:rsid w:val="00A049DB"/>
    <w:rsid w:val="00A05FBF"/>
    <w:rsid w:val="00A06B6F"/>
    <w:rsid w:val="00A1230F"/>
    <w:rsid w:val="00A1312D"/>
    <w:rsid w:val="00A13318"/>
    <w:rsid w:val="00A15F40"/>
    <w:rsid w:val="00A15FE2"/>
    <w:rsid w:val="00A16998"/>
    <w:rsid w:val="00A17FC0"/>
    <w:rsid w:val="00A20224"/>
    <w:rsid w:val="00A20B23"/>
    <w:rsid w:val="00A223ED"/>
    <w:rsid w:val="00A226D0"/>
    <w:rsid w:val="00A24B75"/>
    <w:rsid w:val="00A255D2"/>
    <w:rsid w:val="00A25D50"/>
    <w:rsid w:val="00A263F4"/>
    <w:rsid w:val="00A267B0"/>
    <w:rsid w:val="00A2724E"/>
    <w:rsid w:val="00A2742D"/>
    <w:rsid w:val="00A27443"/>
    <w:rsid w:val="00A30007"/>
    <w:rsid w:val="00A309C8"/>
    <w:rsid w:val="00A31795"/>
    <w:rsid w:val="00A32602"/>
    <w:rsid w:val="00A33499"/>
    <w:rsid w:val="00A35088"/>
    <w:rsid w:val="00A376C8"/>
    <w:rsid w:val="00A37974"/>
    <w:rsid w:val="00A40183"/>
    <w:rsid w:val="00A4388C"/>
    <w:rsid w:val="00A43D50"/>
    <w:rsid w:val="00A44F56"/>
    <w:rsid w:val="00A44F5D"/>
    <w:rsid w:val="00A451EB"/>
    <w:rsid w:val="00A452AD"/>
    <w:rsid w:val="00A46E2C"/>
    <w:rsid w:val="00A51851"/>
    <w:rsid w:val="00A524F3"/>
    <w:rsid w:val="00A52B1C"/>
    <w:rsid w:val="00A534CA"/>
    <w:rsid w:val="00A53B2F"/>
    <w:rsid w:val="00A54DDB"/>
    <w:rsid w:val="00A55C87"/>
    <w:rsid w:val="00A55CE8"/>
    <w:rsid w:val="00A56DE3"/>
    <w:rsid w:val="00A60251"/>
    <w:rsid w:val="00A62CC1"/>
    <w:rsid w:val="00A6368D"/>
    <w:rsid w:val="00A65021"/>
    <w:rsid w:val="00A658A1"/>
    <w:rsid w:val="00A70EAB"/>
    <w:rsid w:val="00A715E1"/>
    <w:rsid w:val="00A738D1"/>
    <w:rsid w:val="00A73FFF"/>
    <w:rsid w:val="00A748A1"/>
    <w:rsid w:val="00A75A29"/>
    <w:rsid w:val="00A83423"/>
    <w:rsid w:val="00A83B68"/>
    <w:rsid w:val="00A83D02"/>
    <w:rsid w:val="00A850D2"/>
    <w:rsid w:val="00A85722"/>
    <w:rsid w:val="00A857E0"/>
    <w:rsid w:val="00A87077"/>
    <w:rsid w:val="00A90105"/>
    <w:rsid w:val="00A91121"/>
    <w:rsid w:val="00A928AE"/>
    <w:rsid w:val="00A93EE4"/>
    <w:rsid w:val="00A9540B"/>
    <w:rsid w:val="00A96252"/>
    <w:rsid w:val="00A96462"/>
    <w:rsid w:val="00AA03BE"/>
    <w:rsid w:val="00AA0DCE"/>
    <w:rsid w:val="00AA1F21"/>
    <w:rsid w:val="00AA203B"/>
    <w:rsid w:val="00AA42DF"/>
    <w:rsid w:val="00AA64AF"/>
    <w:rsid w:val="00AA65C9"/>
    <w:rsid w:val="00AB0776"/>
    <w:rsid w:val="00AB5CC7"/>
    <w:rsid w:val="00AB6202"/>
    <w:rsid w:val="00AB7831"/>
    <w:rsid w:val="00AC3A2F"/>
    <w:rsid w:val="00AC4754"/>
    <w:rsid w:val="00AC48BF"/>
    <w:rsid w:val="00AC4F7E"/>
    <w:rsid w:val="00AD3D6E"/>
    <w:rsid w:val="00AD5A88"/>
    <w:rsid w:val="00AE22B2"/>
    <w:rsid w:val="00AE2BD7"/>
    <w:rsid w:val="00AE336D"/>
    <w:rsid w:val="00AE3BA6"/>
    <w:rsid w:val="00AE4602"/>
    <w:rsid w:val="00AE58B9"/>
    <w:rsid w:val="00AE689C"/>
    <w:rsid w:val="00AE783F"/>
    <w:rsid w:val="00AE7C15"/>
    <w:rsid w:val="00AF09A5"/>
    <w:rsid w:val="00AF0B47"/>
    <w:rsid w:val="00AF0B97"/>
    <w:rsid w:val="00AF180A"/>
    <w:rsid w:val="00AF265A"/>
    <w:rsid w:val="00AF27BD"/>
    <w:rsid w:val="00AF3E67"/>
    <w:rsid w:val="00AF534A"/>
    <w:rsid w:val="00AF5755"/>
    <w:rsid w:val="00AF77AF"/>
    <w:rsid w:val="00AF7C5A"/>
    <w:rsid w:val="00B02E2F"/>
    <w:rsid w:val="00B03A8A"/>
    <w:rsid w:val="00B03B37"/>
    <w:rsid w:val="00B03CEA"/>
    <w:rsid w:val="00B06D42"/>
    <w:rsid w:val="00B106B9"/>
    <w:rsid w:val="00B10795"/>
    <w:rsid w:val="00B158CC"/>
    <w:rsid w:val="00B16567"/>
    <w:rsid w:val="00B16D89"/>
    <w:rsid w:val="00B17BCD"/>
    <w:rsid w:val="00B17C6C"/>
    <w:rsid w:val="00B21A82"/>
    <w:rsid w:val="00B242B1"/>
    <w:rsid w:val="00B27FD8"/>
    <w:rsid w:val="00B30E16"/>
    <w:rsid w:val="00B3336F"/>
    <w:rsid w:val="00B33F1A"/>
    <w:rsid w:val="00B3455F"/>
    <w:rsid w:val="00B346D4"/>
    <w:rsid w:val="00B34B0C"/>
    <w:rsid w:val="00B35468"/>
    <w:rsid w:val="00B356A6"/>
    <w:rsid w:val="00B35D3D"/>
    <w:rsid w:val="00B413C5"/>
    <w:rsid w:val="00B42473"/>
    <w:rsid w:val="00B441BE"/>
    <w:rsid w:val="00B44823"/>
    <w:rsid w:val="00B44BA1"/>
    <w:rsid w:val="00B45B10"/>
    <w:rsid w:val="00B468F6"/>
    <w:rsid w:val="00B52FA3"/>
    <w:rsid w:val="00B53BF0"/>
    <w:rsid w:val="00B54F13"/>
    <w:rsid w:val="00B55BE1"/>
    <w:rsid w:val="00B5605C"/>
    <w:rsid w:val="00B57D6F"/>
    <w:rsid w:val="00B6323C"/>
    <w:rsid w:val="00B644D5"/>
    <w:rsid w:val="00B66922"/>
    <w:rsid w:val="00B669C4"/>
    <w:rsid w:val="00B679D7"/>
    <w:rsid w:val="00B721D7"/>
    <w:rsid w:val="00B72366"/>
    <w:rsid w:val="00B7278F"/>
    <w:rsid w:val="00B73D71"/>
    <w:rsid w:val="00B74DED"/>
    <w:rsid w:val="00B76000"/>
    <w:rsid w:val="00B765EA"/>
    <w:rsid w:val="00B81450"/>
    <w:rsid w:val="00B82B4C"/>
    <w:rsid w:val="00B83B77"/>
    <w:rsid w:val="00B84407"/>
    <w:rsid w:val="00B872C6"/>
    <w:rsid w:val="00B94624"/>
    <w:rsid w:val="00B9506F"/>
    <w:rsid w:val="00B960DC"/>
    <w:rsid w:val="00BA0C44"/>
    <w:rsid w:val="00BA133A"/>
    <w:rsid w:val="00BA24EE"/>
    <w:rsid w:val="00BA2D09"/>
    <w:rsid w:val="00BA2F15"/>
    <w:rsid w:val="00BA322C"/>
    <w:rsid w:val="00BA3F83"/>
    <w:rsid w:val="00BA4525"/>
    <w:rsid w:val="00BA5B88"/>
    <w:rsid w:val="00BA60DE"/>
    <w:rsid w:val="00BB1144"/>
    <w:rsid w:val="00BB21BA"/>
    <w:rsid w:val="00BB22C0"/>
    <w:rsid w:val="00BB2780"/>
    <w:rsid w:val="00BB2D13"/>
    <w:rsid w:val="00BB30A4"/>
    <w:rsid w:val="00BB3CE8"/>
    <w:rsid w:val="00BB5738"/>
    <w:rsid w:val="00BB5BAB"/>
    <w:rsid w:val="00BB60D8"/>
    <w:rsid w:val="00BB726D"/>
    <w:rsid w:val="00BC2526"/>
    <w:rsid w:val="00BC3BB6"/>
    <w:rsid w:val="00BC40D2"/>
    <w:rsid w:val="00BC51D6"/>
    <w:rsid w:val="00BC55D6"/>
    <w:rsid w:val="00BC5DF7"/>
    <w:rsid w:val="00BC723E"/>
    <w:rsid w:val="00BC7E97"/>
    <w:rsid w:val="00BD2F59"/>
    <w:rsid w:val="00BD4794"/>
    <w:rsid w:val="00BD4E55"/>
    <w:rsid w:val="00BD5A46"/>
    <w:rsid w:val="00BD7ADF"/>
    <w:rsid w:val="00BE075F"/>
    <w:rsid w:val="00BE0B51"/>
    <w:rsid w:val="00BE185E"/>
    <w:rsid w:val="00BE5F03"/>
    <w:rsid w:val="00BF2D41"/>
    <w:rsid w:val="00BF4319"/>
    <w:rsid w:val="00BF4C8D"/>
    <w:rsid w:val="00BF4F5E"/>
    <w:rsid w:val="00BF667C"/>
    <w:rsid w:val="00BF669C"/>
    <w:rsid w:val="00BF7C34"/>
    <w:rsid w:val="00C008CB"/>
    <w:rsid w:val="00C00DAD"/>
    <w:rsid w:val="00C01977"/>
    <w:rsid w:val="00C047C9"/>
    <w:rsid w:val="00C05604"/>
    <w:rsid w:val="00C0652E"/>
    <w:rsid w:val="00C10589"/>
    <w:rsid w:val="00C11033"/>
    <w:rsid w:val="00C117A5"/>
    <w:rsid w:val="00C11D51"/>
    <w:rsid w:val="00C12439"/>
    <w:rsid w:val="00C12D06"/>
    <w:rsid w:val="00C13890"/>
    <w:rsid w:val="00C1418C"/>
    <w:rsid w:val="00C14578"/>
    <w:rsid w:val="00C154CD"/>
    <w:rsid w:val="00C16878"/>
    <w:rsid w:val="00C178AC"/>
    <w:rsid w:val="00C21CEF"/>
    <w:rsid w:val="00C22F67"/>
    <w:rsid w:val="00C245FF"/>
    <w:rsid w:val="00C2461B"/>
    <w:rsid w:val="00C262C4"/>
    <w:rsid w:val="00C26358"/>
    <w:rsid w:val="00C329F6"/>
    <w:rsid w:val="00C332FE"/>
    <w:rsid w:val="00C33E33"/>
    <w:rsid w:val="00C34043"/>
    <w:rsid w:val="00C34353"/>
    <w:rsid w:val="00C379FB"/>
    <w:rsid w:val="00C40872"/>
    <w:rsid w:val="00C4121E"/>
    <w:rsid w:val="00C41943"/>
    <w:rsid w:val="00C43DAA"/>
    <w:rsid w:val="00C45084"/>
    <w:rsid w:val="00C45F2E"/>
    <w:rsid w:val="00C460BF"/>
    <w:rsid w:val="00C46590"/>
    <w:rsid w:val="00C4744D"/>
    <w:rsid w:val="00C47FBC"/>
    <w:rsid w:val="00C500C6"/>
    <w:rsid w:val="00C53215"/>
    <w:rsid w:val="00C533C8"/>
    <w:rsid w:val="00C53AD0"/>
    <w:rsid w:val="00C543D2"/>
    <w:rsid w:val="00C55DB7"/>
    <w:rsid w:val="00C62126"/>
    <w:rsid w:val="00C636E3"/>
    <w:rsid w:val="00C6478B"/>
    <w:rsid w:val="00C65022"/>
    <w:rsid w:val="00C65D91"/>
    <w:rsid w:val="00C66165"/>
    <w:rsid w:val="00C6656B"/>
    <w:rsid w:val="00C66D7B"/>
    <w:rsid w:val="00C70D33"/>
    <w:rsid w:val="00C71A9C"/>
    <w:rsid w:val="00C73517"/>
    <w:rsid w:val="00C74BEE"/>
    <w:rsid w:val="00C7525E"/>
    <w:rsid w:val="00C7537C"/>
    <w:rsid w:val="00C76CDB"/>
    <w:rsid w:val="00C8082C"/>
    <w:rsid w:val="00C83A83"/>
    <w:rsid w:val="00C85B92"/>
    <w:rsid w:val="00C87E46"/>
    <w:rsid w:val="00C90996"/>
    <w:rsid w:val="00C9327D"/>
    <w:rsid w:val="00C938DC"/>
    <w:rsid w:val="00C97EFC"/>
    <w:rsid w:val="00CA3798"/>
    <w:rsid w:val="00CA3C05"/>
    <w:rsid w:val="00CB017B"/>
    <w:rsid w:val="00CB1B02"/>
    <w:rsid w:val="00CB1C8A"/>
    <w:rsid w:val="00CB1E5F"/>
    <w:rsid w:val="00CB271A"/>
    <w:rsid w:val="00CB3465"/>
    <w:rsid w:val="00CB458A"/>
    <w:rsid w:val="00CB48CB"/>
    <w:rsid w:val="00CB583D"/>
    <w:rsid w:val="00CB5D9C"/>
    <w:rsid w:val="00CB621E"/>
    <w:rsid w:val="00CB6D27"/>
    <w:rsid w:val="00CB7FB4"/>
    <w:rsid w:val="00CC04B5"/>
    <w:rsid w:val="00CC06CF"/>
    <w:rsid w:val="00CC1329"/>
    <w:rsid w:val="00CC23AB"/>
    <w:rsid w:val="00CC29FA"/>
    <w:rsid w:val="00CC7C33"/>
    <w:rsid w:val="00CC7F30"/>
    <w:rsid w:val="00CD229D"/>
    <w:rsid w:val="00CD3ECA"/>
    <w:rsid w:val="00CD544F"/>
    <w:rsid w:val="00CD5AAA"/>
    <w:rsid w:val="00CD79E8"/>
    <w:rsid w:val="00CE1992"/>
    <w:rsid w:val="00CE3327"/>
    <w:rsid w:val="00CE466E"/>
    <w:rsid w:val="00CE5238"/>
    <w:rsid w:val="00CE6134"/>
    <w:rsid w:val="00CE7DE4"/>
    <w:rsid w:val="00CF16CB"/>
    <w:rsid w:val="00CF4606"/>
    <w:rsid w:val="00D00A67"/>
    <w:rsid w:val="00D00E59"/>
    <w:rsid w:val="00D00F8A"/>
    <w:rsid w:val="00D03DDD"/>
    <w:rsid w:val="00D0412A"/>
    <w:rsid w:val="00D04495"/>
    <w:rsid w:val="00D10696"/>
    <w:rsid w:val="00D109DF"/>
    <w:rsid w:val="00D125A9"/>
    <w:rsid w:val="00D12E73"/>
    <w:rsid w:val="00D138E5"/>
    <w:rsid w:val="00D1480D"/>
    <w:rsid w:val="00D17949"/>
    <w:rsid w:val="00D17A36"/>
    <w:rsid w:val="00D17E6E"/>
    <w:rsid w:val="00D205F9"/>
    <w:rsid w:val="00D207B0"/>
    <w:rsid w:val="00D214A4"/>
    <w:rsid w:val="00D22932"/>
    <w:rsid w:val="00D22B8F"/>
    <w:rsid w:val="00D245EC"/>
    <w:rsid w:val="00D24B1A"/>
    <w:rsid w:val="00D26881"/>
    <w:rsid w:val="00D270D8"/>
    <w:rsid w:val="00D3183E"/>
    <w:rsid w:val="00D33E39"/>
    <w:rsid w:val="00D34A46"/>
    <w:rsid w:val="00D3557F"/>
    <w:rsid w:val="00D35E25"/>
    <w:rsid w:val="00D36D9A"/>
    <w:rsid w:val="00D37FED"/>
    <w:rsid w:val="00D40767"/>
    <w:rsid w:val="00D4285B"/>
    <w:rsid w:val="00D43EB1"/>
    <w:rsid w:val="00D47437"/>
    <w:rsid w:val="00D50783"/>
    <w:rsid w:val="00D5126F"/>
    <w:rsid w:val="00D52AA3"/>
    <w:rsid w:val="00D57024"/>
    <w:rsid w:val="00D601CC"/>
    <w:rsid w:val="00D60BA6"/>
    <w:rsid w:val="00D635BB"/>
    <w:rsid w:val="00D6691F"/>
    <w:rsid w:val="00D67ED4"/>
    <w:rsid w:val="00D7115D"/>
    <w:rsid w:val="00D71948"/>
    <w:rsid w:val="00D71ED6"/>
    <w:rsid w:val="00D746B2"/>
    <w:rsid w:val="00D7488C"/>
    <w:rsid w:val="00D75BE2"/>
    <w:rsid w:val="00D75CAC"/>
    <w:rsid w:val="00D771EA"/>
    <w:rsid w:val="00D80CAC"/>
    <w:rsid w:val="00D81671"/>
    <w:rsid w:val="00D81F4A"/>
    <w:rsid w:val="00D8279D"/>
    <w:rsid w:val="00D839C3"/>
    <w:rsid w:val="00D83D50"/>
    <w:rsid w:val="00D85A78"/>
    <w:rsid w:val="00D87A22"/>
    <w:rsid w:val="00D9098F"/>
    <w:rsid w:val="00D91ABD"/>
    <w:rsid w:val="00D93333"/>
    <w:rsid w:val="00D96792"/>
    <w:rsid w:val="00D96A2A"/>
    <w:rsid w:val="00DA1F6F"/>
    <w:rsid w:val="00DA2578"/>
    <w:rsid w:val="00DA29A3"/>
    <w:rsid w:val="00DA5E0C"/>
    <w:rsid w:val="00DA6A93"/>
    <w:rsid w:val="00DB2773"/>
    <w:rsid w:val="00DB366E"/>
    <w:rsid w:val="00DB69DC"/>
    <w:rsid w:val="00DB7510"/>
    <w:rsid w:val="00DC0BB1"/>
    <w:rsid w:val="00DC10E4"/>
    <w:rsid w:val="00DC2CAD"/>
    <w:rsid w:val="00DC344F"/>
    <w:rsid w:val="00DC3971"/>
    <w:rsid w:val="00DC3FB3"/>
    <w:rsid w:val="00DC43E8"/>
    <w:rsid w:val="00DC4463"/>
    <w:rsid w:val="00DC6239"/>
    <w:rsid w:val="00DC69D2"/>
    <w:rsid w:val="00DC7A5C"/>
    <w:rsid w:val="00DC7BC1"/>
    <w:rsid w:val="00DD0879"/>
    <w:rsid w:val="00DD0EC6"/>
    <w:rsid w:val="00DD330E"/>
    <w:rsid w:val="00DD36B3"/>
    <w:rsid w:val="00DD4414"/>
    <w:rsid w:val="00DD538E"/>
    <w:rsid w:val="00DD5CA1"/>
    <w:rsid w:val="00DD72A8"/>
    <w:rsid w:val="00DE4AF9"/>
    <w:rsid w:val="00DE4B61"/>
    <w:rsid w:val="00DE50BA"/>
    <w:rsid w:val="00DE58B1"/>
    <w:rsid w:val="00DE70C2"/>
    <w:rsid w:val="00DF0E6E"/>
    <w:rsid w:val="00DF2B2A"/>
    <w:rsid w:val="00DF2DE5"/>
    <w:rsid w:val="00DF311E"/>
    <w:rsid w:val="00DF4D0A"/>
    <w:rsid w:val="00DF6C29"/>
    <w:rsid w:val="00E00D04"/>
    <w:rsid w:val="00E00FBF"/>
    <w:rsid w:val="00E027D5"/>
    <w:rsid w:val="00E0316A"/>
    <w:rsid w:val="00E03580"/>
    <w:rsid w:val="00E03FCA"/>
    <w:rsid w:val="00E04914"/>
    <w:rsid w:val="00E05319"/>
    <w:rsid w:val="00E06790"/>
    <w:rsid w:val="00E10743"/>
    <w:rsid w:val="00E125C2"/>
    <w:rsid w:val="00E14AFC"/>
    <w:rsid w:val="00E15639"/>
    <w:rsid w:val="00E15AC3"/>
    <w:rsid w:val="00E1644F"/>
    <w:rsid w:val="00E16DB4"/>
    <w:rsid w:val="00E17D27"/>
    <w:rsid w:val="00E21F26"/>
    <w:rsid w:val="00E23DCB"/>
    <w:rsid w:val="00E24DF7"/>
    <w:rsid w:val="00E271C8"/>
    <w:rsid w:val="00E2727A"/>
    <w:rsid w:val="00E30386"/>
    <w:rsid w:val="00E31D29"/>
    <w:rsid w:val="00E3275B"/>
    <w:rsid w:val="00E33CF5"/>
    <w:rsid w:val="00E3412B"/>
    <w:rsid w:val="00E34300"/>
    <w:rsid w:val="00E36394"/>
    <w:rsid w:val="00E4031B"/>
    <w:rsid w:val="00E40933"/>
    <w:rsid w:val="00E412EA"/>
    <w:rsid w:val="00E434FB"/>
    <w:rsid w:val="00E43F86"/>
    <w:rsid w:val="00E44612"/>
    <w:rsid w:val="00E45061"/>
    <w:rsid w:val="00E452F9"/>
    <w:rsid w:val="00E538D4"/>
    <w:rsid w:val="00E569FD"/>
    <w:rsid w:val="00E57D21"/>
    <w:rsid w:val="00E6014B"/>
    <w:rsid w:val="00E622A6"/>
    <w:rsid w:val="00E631C7"/>
    <w:rsid w:val="00E662C3"/>
    <w:rsid w:val="00E731CB"/>
    <w:rsid w:val="00E73717"/>
    <w:rsid w:val="00E737B7"/>
    <w:rsid w:val="00E7518F"/>
    <w:rsid w:val="00E755BA"/>
    <w:rsid w:val="00E76C31"/>
    <w:rsid w:val="00E770EA"/>
    <w:rsid w:val="00E771CB"/>
    <w:rsid w:val="00E77ABB"/>
    <w:rsid w:val="00E80156"/>
    <w:rsid w:val="00E8682E"/>
    <w:rsid w:val="00E91465"/>
    <w:rsid w:val="00E9148B"/>
    <w:rsid w:val="00E91B73"/>
    <w:rsid w:val="00E93314"/>
    <w:rsid w:val="00E937D2"/>
    <w:rsid w:val="00E943F9"/>
    <w:rsid w:val="00E97A14"/>
    <w:rsid w:val="00E97FF6"/>
    <w:rsid w:val="00EA2AE2"/>
    <w:rsid w:val="00EA3B11"/>
    <w:rsid w:val="00EA50FC"/>
    <w:rsid w:val="00EA6BBD"/>
    <w:rsid w:val="00EA79B5"/>
    <w:rsid w:val="00EB0899"/>
    <w:rsid w:val="00EB10CB"/>
    <w:rsid w:val="00EB1AC0"/>
    <w:rsid w:val="00EB5132"/>
    <w:rsid w:val="00EC0019"/>
    <w:rsid w:val="00EC0566"/>
    <w:rsid w:val="00EC1063"/>
    <w:rsid w:val="00EC24C9"/>
    <w:rsid w:val="00EC3E2E"/>
    <w:rsid w:val="00EC4FA9"/>
    <w:rsid w:val="00EC5789"/>
    <w:rsid w:val="00EC6E25"/>
    <w:rsid w:val="00ED0687"/>
    <w:rsid w:val="00ED0B3B"/>
    <w:rsid w:val="00ED10CC"/>
    <w:rsid w:val="00ED4D6A"/>
    <w:rsid w:val="00ED6BB0"/>
    <w:rsid w:val="00ED7445"/>
    <w:rsid w:val="00EE10D2"/>
    <w:rsid w:val="00EE1B69"/>
    <w:rsid w:val="00EE3038"/>
    <w:rsid w:val="00EE42C1"/>
    <w:rsid w:val="00EE4B71"/>
    <w:rsid w:val="00EE583C"/>
    <w:rsid w:val="00EE67CC"/>
    <w:rsid w:val="00EE6E3E"/>
    <w:rsid w:val="00EE7192"/>
    <w:rsid w:val="00EF1113"/>
    <w:rsid w:val="00EF50F5"/>
    <w:rsid w:val="00EF51A0"/>
    <w:rsid w:val="00EF65EA"/>
    <w:rsid w:val="00EF74E0"/>
    <w:rsid w:val="00F00EEA"/>
    <w:rsid w:val="00F0165D"/>
    <w:rsid w:val="00F03B92"/>
    <w:rsid w:val="00F0499C"/>
    <w:rsid w:val="00F054F0"/>
    <w:rsid w:val="00F06832"/>
    <w:rsid w:val="00F1109A"/>
    <w:rsid w:val="00F12D97"/>
    <w:rsid w:val="00F20110"/>
    <w:rsid w:val="00F21C72"/>
    <w:rsid w:val="00F23B42"/>
    <w:rsid w:val="00F23ED2"/>
    <w:rsid w:val="00F26021"/>
    <w:rsid w:val="00F26EFC"/>
    <w:rsid w:val="00F30790"/>
    <w:rsid w:val="00F30B30"/>
    <w:rsid w:val="00F321E6"/>
    <w:rsid w:val="00F33820"/>
    <w:rsid w:val="00F35026"/>
    <w:rsid w:val="00F37EC3"/>
    <w:rsid w:val="00F413D6"/>
    <w:rsid w:val="00F42094"/>
    <w:rsid w:val="00F4497B"/>
    <w:rsid w:val="00F46103"/>
    <w:rsid w:val="00F46695"/>
    <w:rsid w:val="00F531E7"/>
    <w:rsid w:val="00F53F2C"/>
    <w:rsid w:val="00F566E6"/>
    <w:rsid w:val="00F6287F"/>
    <w:rsid w:val="00F63106"/>
    <w:rsid w:val="00F632D2"/>
    <w:rsid w:val="00F6375D"/>
    <w:rsid w:val="00F6497A"/>
    <w:rsid w:val="00F65D49"/>
    <w:rsid w:val="00F6709A"/>
    <w:rsid w:val="00F6710C"/>
    <w:rsid w:val="00F671B2"/>
    <w:rsid w:val="00F6726F"/>
    <w:rsid w:val="00F67913"/>
    <w:rsid w:val="00F7033B"/>
    <w:rsid w:val="00F73497"/>
    <w:rsid w:val="00F73E0F"/>
    <w:rsid w:val="00F752A5"/>
    <w:rsid w:val="00F76108"/>
    <w:rsid w:val="00F80D2C"/>
    <w:rsid w:val="00F83DB5"/>
    <w:rsid w:val="00F8471A"/>
    <w:rsid w:val="00F8768E"/>
    <w:rsid w:val="00F905A6"/>
    <w:rsid w:val="00F925B4"/>
    <w:rsid w:val="00F9277E"/>
    <w:rsid w:val="00F92C2F"/>
    <w:rsid w:val="00F94465"/>
    <w:rsid w:val="00F969B2"/>
    <w:rsid w:val="00F96C88"/>
    <w:rsid w:val="00FA0684"/>
    <w:rsid w:val="00FA0E55"/>
    <w:rsid w:val="00FA10AA"/>
    <w:rsid w:val="00FA1BA9"/>
    <w:rsid w:val="00FA2910"/>
    <w:rsid w:val="00FA3545"/>
    <w:rsid w:val="00FA3ADE"/>
    <w:rsid w:val="00FA4B65"/>
    <w:rsid w:val="00FA4D30"/>
    <w:rsid w:val="00FA4FE5"/>
    <w:rsid w:val="00FA5403"/>
    <w:rsid w:val="00FA6334"/>
    <w:rsid w:val="00FB042C"/>
    <w:rsid w:val="00FB0607"/>
    <w:rsid w:val="00FB1DFE"/>
    <w:rsid w:val="00FB42C5"/>
    <w:rsid w:val="00FB4377"/>
    <w:rsid w:val="00FB49BB"/>
    <w:rsid w:val="00FB4F9F"/>
    <w:rsid w:val="00FB53E8"/>
    <w:rsid w:val="00FC0187"/>
    <w:rsid w:val="00FC0FF9"/>
    <w:rsid w:val="00FC16B7"/>
    <w:rsid w:val="00FC311A"/>
    <w:rsid w:val="00FC38BC"/>
    <w:rsid w:val="00FC3BEE"/>
    <w:rsid w:val="00FC5127"/>
    <w:rsid w:val="00FC5175"/>
    <w:rsid w:val="00FC694E"/>
    <w:rsid w:val="00FD20F5"/>
    <w:rsid w:val="00FD2C4C"/>
    <w:rsid w:val="00FD6B45"/>
    <w:rsid w:val="00FD6F20"/>
    <w:rsid w:val="00FE0584"/>
    <w:rsid w:val="00FE0E9B"/>
    <w:rsid w:val="00FE16B8"/>
    <w:rsid w:val="00FE54B5"/>
    <w:rsid w:val="00FE626E"/>
    <w:rsid w:val="00FF0008"/>
    <w:rsid w:val="00FF12B3"/>
    <w:rsid w:val="00FF1E3A"/>
    <w:rsid w:val="00FF3603"/>
    <w:rsid w:val="00FF4EB6"/>
    <w:rsid w:val="00FF73F6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832A141-C771-458D-95A6-DCB1A165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6F2906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916C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541E2"/>
    <w:pPr>
      <w:keepNext/>
      <w:widowControl w:val="0"/>
      <w:suppressAutoHyphens/>
      <w:autoSpaceDN w:val="0"/>
      <w:spacing w:before="240" w:after="60"/>
      <w:textAlignment w:val="baseline"/>
      <w:outlineLvl w:val="3"/>
    </w:pPr>
    <w:rPr>
      <w:rFonts w:eastAsia="SimSun"/>
      <w:b/>
      <w:bCs/>
      <w:kern w:val="3"/>
      <w:sz w:val="28"/>
      <w:szCs w:val="28"/>
      <w:lang w:val="x-none" w:eastAsia="zh-CN"/>
    </w:rPr>
  </w:style>
  <w:style w:type="paragraph" w:styleId="Nagwek9">
    <w:name w:val="heading 9"/>
    <w:basedOn w:val="Normalny"/>
    <w:next w:val="Normalny"/>
    <w:link w:val="Nagwek9Znak"/>
    <w:unhideWhenUsed/>
    <w:qFormat/>
    <w:rsid w:val="00B94624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00"/>
      <w:u w:val="single"/>
    </w:rPr>
  </w:style>
  <w:style w:type="paragraph" w:styleId="Tekstpodstawowy2">
    <w:name w:val="Body Text 2"/>
    <w:basedOn w:val="Normalny"/>
    <w:pPr>
      <w:widowControl w:val="0"/>
      <w:autoSpaceDE w:val="0"/>
      <w:autoSpaceDN w:val="0"/>
      <w:ind w:left="1200" w:hanging="400"/>
    </w:pPr>
    <w:rPr>
      <w:color w:val="000000"/>
      <w:sz w:val="20"/>
      <w:szCs w:val="20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spacing w:after="45"/>
      <w:ind w:left="45" w:right="45" w:firstLine="480"/>
      <w:jc w:val="center"/>
    </w:pPr>
    <w:rPr>
      <w:rFonts w:ascii="Arial" w:hAnsi="Arial" w:cs="Arial"/>
      <w:b/>
      <w:color w:val="000000"/>
      <w:sz w:val="28"/>
      <w:szCs w:val="28"/>
      <w:u w:val="single"/>
    </w:rPr>
  </w:style>
  <w:style w:type="paragraph" w:styleId="Tekstpodstawowy">
    <w:name w:val="Body Text"/>
    <w:aliases w:val=" Znak,Znak,Tekst podstawow.(F2),(F2)"/>
    <w:basedOn w:val="Normalny"/>
    <w:link w:val="TekstpodstawowyZnak"/>
    <w:pPr>
      <w:ind w:right="45"/>
    </w:pPr>
    <w:rPr>
      <w:rFonts w:ascii="Arial" w:hAnsi="Arial"/>
      <w:b/>
      <w:bCs/>
      <w:color w:val="000000"/>
      <w:sz w:val="20"/>
      <w:lang w:val="x-none" w:eastAsia="x-none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semiHidden/>
    <w:rsid w:val="0067472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6F2906"/>
    <w:rPr>
      <w:b/>
      <w:sz w:val="32"/>
    </w:rPr>
  </w:style>
  <w:style w:type="paragraph" w:styleId="Tekstpodstawowy3">
    <w:name w:val="Body Text 3"/>
    <w:basedOn w:val="Normalny"/>
    <w:link w:val="Tekstpodstawowy3Znak"/>
    <w:rsid w:val="001F40F3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F40F3"/>
    <w:rPr>
      <w:sz w:val="16"/>
      <w:szCs w:val="16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1F40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11111">
    <w:name w:val="1111111"/>
    <w:basedOn w:val="Normalny"/>
    <w:link w:val="1111111Znak"/>
    <w:rsid w:val="008B5A56"/>
    <w:pPr>
      <w:spacing w:after="80"/>
      <w:ind w:left="794" w:hanging="397"/>
      <w:jc w:val="both"/>
    </w:pPr>
    <w:rPr>
      <w:szCs w:val="20"/>
      <w:lang w:val="x-none" w:eastAsia="x-none"/>
    </w:rPr>
  </w:style>
  <w:style w:type="character" w:customStyle="1" w:styleId="1111111Znak">
    <w:name w:val="1111111 Znak"/>
    <w:link w:val="1111111"/>
    <w:rsid w:val="008B5A56"/>
    <w:rPr>
      <w:sz w:val="24"/>
    </w:rPr>
  </w:style>
  <w:style w:type="paragraph" w:customStyle="1" w:styleId="11111111ust">
    <w:name w:val="11111111 ust"/>
    <w:basedOn w:val="Normalny"/>
    <w:link w:val="11111111ustZnak"/>
    <w:rsid w:val="008B5A56"/>
    <w:pPr>
      <w:spacing w:after="80"/>
      <w:ind w:left="431" w:hanging="255"/>
      <w:jc w:val="both"/>
    </w:pPr>
    <w:rPr>
      <w:szCs w:val="20"/>
      <w:lang w:val="x-none" w:eastAsia="x-none"/>
    </w:rPr>
  </w:style>
  <w:style w:type="character" w:customStyle="1" w:styleId="11111111ustZnak">
    <w:name w:val="11111111 ust Znak"/>
    <w:link w:val="11111111ust"/>
    <w:rsid w:val="008B5A56"/>
    <w:rPr>
      <w:sz w:val="24"/>
    </w:rPr>
  </w:style>
  <w:style w:type="character" w:customStyle="1" w:styleId="Nagwek9Znak">
    <w:name w:val="Nagłówek 9 Znak"/>
    <w:link w:val="Nagwek9"/>
    <w:rsid w:val="00B94624"/>
    <w:rPr>
      <w:rFonts w:ascii="Cambria" w:eastAsia="Times New Roman" w:hAnsi="Cambria" w:cs="Times New Roman"/>
      <w:sz w:val="22"/>
      <w:szCs w:val="22"/>
    </w:rPr>
  </w:style>
  <w:style w:type="paragraph" w:customStyle="1" w:styleId="pkt">
    <w:name w:val="pkt"/>
    <w:basedOn w:val="Normalny"/>
    <w:rsid w:val="00B9462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Tekstpodstawowy31">
    <w:name w:val="Tekst podstawowy 31"/>
    <w:basedOn w:val="Normalny"/>
    <w:rsid w:val="00937F3C"/>
    <w:pPr>
      <w:widowControl w:val="0"/>
      <w:suppressAutoHyphens/>
    </w:pPr>
    <w:rPr>
      <w:rFonts w:eastAsia="Lucida Sans Unicode"/>
      <w:kern w:val="1"/>
    </w:rPr>
  </w:style>
  <w:style w:type="character" w:customStyle="1" w:styleId="NagwekZnak">
    <w:name w:val="Nagłówek Znak"/>
    <w:link w:val="Nagwek"/>
    <w:uiPriority w:val="99"/>
    <w:rsid w:val="00C40872"/>
    <w:rPr>
      <w:sz w:val="24"/>
      <w:szCs w:val="24"/>
    </w:rPr>
  </w:style>
  <w:style w:type="paragraph" w:styleId="Bezodstpw">
    <w:name w:val="No Spacing"/>
    <w:qFormat/>
    <w:rsid w:val="00560BAC"/>
    <w:rPr>
      <w:rFonts w:ascii="Calibri" w:hAnsi="Calibri"/>
      <w:sz w:val="22"/>
      <w:szCs w:val="22"/>
    </w:rPr>
  </w:style>
  <w:style w:type="paragraph" w:customStyle="1" w:styleId="Tekstpodstawowywcity21">
    <w:name w:val="Tekst podstawowy wcięty 21"/>
    <w:basedOn w:val="Normalny"/>
    <w:rsid w:val="00C05604"/>
    <w:pPr>
      <w:suppressAutoHyphens/>
      <w:ind w:left="360"/>
      <w:jc w:val="both"/>
    </w:pPr>
    <w:rPr>
      <w:rFonts w:ascii="Arial" w:hAnsi="Arial"/>
      <w:sz w:val="22"/>
      <w:szCs w:val="20"/>
      <w:lang w:eastAsia="ar-SA"/>
    </w:rPr>
  </w:style>
  <w:style w:type="character" w:customStyle="1" w:styleId="text1">
    <w:name w:val="text1"/>
    <w:rsid w:val="00615331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FA10AA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Odwoanieprzypisudolnego">
    <w:name w:val="footnote reference"/>
    <w:rsid w:val="00D270D8"/>
    <w:rPr>
      <w:vertAlign w:val="superscript"/>
    </w:rPr>
  </w:style>
  <w:style w:type="paragraph" w:customStyle="1" w:styleId="Styl1">
    <w:name w:val="Styl1"/>
    <w:basedOn w:val="Normalny"/>
    <w:rsid w:val="0050095F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 Znak,Znak Znak,Tekst podstawow.(F2) Znak,(F2) Znak"/>
    <w:link w:val="Tekstpodstawowy"/>
    <w:qFormat/>
    <w:rsid w:val="00602DDA"/>
    <w:rPr>
      <w:rFonts w:ascii="Arial" w:hAnsi="Arial" w:cs="Arial"/>
      <w:b/>
      <w:bCs/>
      <w:color w:val="000000"/>
      <w:szCs w:val="24"/>
    </w:rPr>
  </w:style>
  <w:style w:type="character" w:customStyle="1" w:styleId="Nagwek2Znak">
    <w:name w:val="Nagłówek 2 Znak"/>
    <w:link w:val="Nagwek2"/>
    <w:semiHidden/>
    <w:rsid w:val="007916C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postbody">
    <w:name w:val="postbody"/>
    <w:rsid w:val="008E74A6"/>
  </w:style>
  <w:style w:type="paragraph" w:styleId="Zwykytekst">
    <w:name w:val="Plain Text"/>
    <w:basedOn w:val="Normalny"/>
    <w:link w:val="ZwykytekstZnak"/>
    <w:unhideWhenUsed/>
    <w:rsid w:val="00ED6BB0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ED6BB0"/>
    <w:rPr>
      <w:rFonts w:ascii="Courier New" w:hAnsi="Courier New"/>
      <w:lang w:val="x-none"/>
    </w:rPr>
  </w:style>
  <w:style w:type="paragraph" w:customStyle="1" w:styleId="B">
    <w:name w:val="B"/>
    <w:rsid w:val="00500EF4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dokomentarza">
    <w:name w:val="annotation reference"/>
    <w:rsid w:val="00FA1B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A1B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A1BA9"/>
  </w:style>
  <w:style w:type="paragraph" w:styleId="Tematkomentarza">
    <w:name w:val="annotation subject"/>
    <w:basedOn w:val="Tekstkomentarza"/>
    <w:next w:val="Tekstkomentarza"/>
    <w:link w:val="TematkomentarzaZnak"/>
    <w:rsid w:val="00FA1BA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A1BA9"/>
    <w:rPr>
      <w:b/>
      <w:bCs/>
    </w:rPr>
  </w:style>
  <w:style w:type="paragraph" w:customStyle="1" w:styleId="Default">
    <w:name w:val="Default"/>
    <w:rsid w:val="009E3B7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link w:val="Nagwek4"/>
    <w:uiPriority w:val="99"/>
    <w:rsid w:val="000541E2"/>
    <w:rPr>
      <w:rFonts w:eastAsia="SimSun"/>
      <w:b/>
      <w:bCs/>
      <w:kern w:val="3"/>
      <w:sz w:val="28"/>
      <w:szCs w:val="28"/>
      <w:lang w:eastAsia="zh-CN"/>
    </w:rPr>
  </w:style>
  <w:style w:type="paragraph" w:customStyle="1" w:styleId="Standard">
    <w:name w:val="Standard"/>
    <w:rsid w:val="000541E2"/>
    <w:pPr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numbering" w:customStyle="1" w:styleId="WW8Num5">
    <w:name w:val="WW8Num5"/>
    <w:rsid w:val="00AE58B9"/>
    <w:pPr>
      <w:numPr>
        <w:numId w:val="10"/>
      </w:numPr>
    </w:pPr>
  </w:style>
  <w:style w:type="character" w:customStyle="1" w:styleId="StopkaZnak">
    <w:name w:val="Stopka Znak"/>
    <w:link w:val="Stopka"/>
    <w:uiPriority w:val="99"/>
    <w:rsid w:val="00C74BEE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E2007"/>
    <w:pPr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5E2007"/>
    <w:rPr>
      <w:rFonts w:eastAsia="Calibri"/>
      <w:lang w:eastAsia="en-GB"/>
    </w:rPr>
  </w:style>
  <w:style w:type="character" w:customStyle="1" w:styleId="DeltaViewInsertion">
    <w:name w:val="DeltaView Insertion"/>
    <w:uiPriority w:val="99"/>
    <w:rsid w:val="005E2007"/>
    <w:rPr>
      <w:b/>
      <w:bCs w:val="0"/>
      <w:i/>
      <w:iCs w:val="0"/>
      <w:spacing w:val="0"/>
    </w:rPr>
  </w:style>
  <w:style w:type="paragraph" w:styleId="Tekstpodstawowywcity">
    <w:name w:val="Body Text Indent"/>
    <w:basedOn w:val="Normalny"/>
    <w:link w:val="TekstpodstawowywcityZnak"/>
    <w:rsid w:val="00DB277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DB277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370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3702F"/>
  </w:style>
  <w:style w:type="character" w:styleId="Odwoanieprzypisukocowego">
    <w:name w:val="endnote reference"/>
    <w:rsid w:val="0083702F"/>
    <w:rPr>
      <w:vertAlign w:val="superscript"/>
    </w:rPr>
  </w:style>
  <w:style w:type="paragraph" w:customStyle="1" w:styleId="standard0">
    <w:name w:val="standard"/>
    <w:basedOn w:val="Normalny"/>
    <w:rsid w:val="00FB42C5"/>
    <w:pPr>
      <w:autoSpaceDE w:val="0"/>
      <w:autoSpaceDN w:val="0"/>
    </w:pPr>
  </w:style>
  <w:style w:type="paragraph" w:customStyle="1" w:styleId="gwpf4fffb1dmsonormal">
    <w:name w:val="gwpf4fffb1d_msonormal"/>
    <w:basedOn w:val="Normalny"/>
    <w:rsid w:val="00FF1E3A"/>
    <w:pPr>
      <w:spacing w:before="100" w:beforeAutospacing="1" w:after="100" w:afterAutospacing="1"/>
    </w:pPr>
  </w:style>
  <w:style w:type="character" w:customStyle="1" w:styleId="Nierozpoznanawzmianka1">
    <w:name w:val="Nierozpoznana wzmianka1"/>
    <w:uiPriority w:val="99"/>
    <w:semiHidden/>
    <w:unhideWhenUsed/>
    <w:rsid w:val="006D4CAB"/>
    <w:rPr>
      <w:color w:val="808080"/>
      <w:shd w:val="clear" w:color="auto" w:fill="E6E6E6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9A4DA6"/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97C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997C5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rownik@sgzozjasienic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gzozjasienic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9A0A8-8E0E-40B3-9C40-5412262A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6520</Words>
  <Characters>39124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Urzad gminy Jasienica</Company>
  <LinksUpToDate>false</LinksUpToDate>
  <CharactersWithSpaces>45553</CharactersWithSpaces>
  <SharedDoc>false</SharedDoc>
  <HLinks>
    <vt:vector size="30" baseType="variant">
      <vt:variant>
        <vt:i4>5963881</vt:i4>
      </vt:variant>
      <vt:variant>
        <vt:i4>12</vt:i4>
      </vt:variant>
      <vt:variant>
        <vt:i4>0</vt:i4>
      </vt:variant>
      <vt:variant>
        <vt:i4>5</vt:i4>
      </vt:variant>
      <vt:variant>
        <vt:lpwstr>mailto:iod@sgzozjasienica.pl</vt:lpwstr>
      </vt:variant>
      <vt:variant>
        <vt:lpwstr/>
      </vt:variant>
      <vt:variant>
        <vt:i4>6750289</vt:i4>
      </vt:variant>
      <vt:variant>
        <vt:i4>9</vt:i4>
      </vt:variant>
      <vt:variant>
        <vt:i4>0</vt:i4>
      </vt:variant>
      <vt:variant>
        <vt:i4>5</vt:i4>
      </vt:variant>
      <vt:variant>
        <vt:lpwstr>mailto:sekretariat@jasienica.pl</vt:lpwstr>
      </vt:variant>
      <vt:variant>
        <vt:lpwstr/>
      </vt:variant>
      <vt:variant>
        <vt:i4>851995</vt:i4>
      </vt:variant>
      <vt:variant>
        <vt:i4>6</vt:i4>
      </vt:variant>
      <vt:variant>
        <vt:i4>0</vt:i4>
      </vt:variant>
      <vt:variant>
        <vt:i4>5</vt:i4>
      </vt:variant>
      <vt:variant>
        <vt:lpwstr>http://www.bip.sgzozjasienica.pl/</vt:lpwstr>
      </vt:variant>
      <vt:variant>
        <vt:lpwstr/>
      </vt:variant>
      <vt:variant>
        <vt:i4>851995</vt:i4>
      </vt:variant>
      <vt:variant>
        <vt:i4>3</vt:i4>
      </vt:variant>
      <vt:variant>
        <vt:i4>0</vt:i4>
      </vt:variant>
      <vt:variant>
        <vt:i4>5</vt:i4>
      </vt:variant>
      <vt:variant>
        <vt:lpwstr>http://www.bip.sgzozjasienica.pl/</vt:lpwstr>
      </vt:variant>
      <vt:variant>
        <vt:lpwstr/>
      </vt:variant>
      <vt:variant>
        <vt:i4>3276803</vt:i4>
      </vt:variant>
      <vt:variant>
        <vt:i4>0</vt:i4>
      </vt:variant>
      <vt:variant>
        <vt:i4>0</vt:i4>
      </vt:variant>
      <vt:variant>
        <vt:i4>5</vt:i4>
      </vt:variant>
      <vt:variant>
        <vt:lpwstr>mailto:kierownik@sgzozjasienica.pl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Urząd gminy</dc:creator>
  <cp:keywords/>
  <dc:description/>
  <cp:lastModifiedBy>Ewa Beruś</cp:lastModifiedBy>
  <cp:revision>3</cp:revision>
  <cp:lastPrinted>2019-09-06T05:18:00Z</cp:lastPrinted>
  <dcterms:created xsi:type="dcterms:W3CDTF">2019-09-06T14:11:00Z</dcterms:created>
  <dcterms:modified xsi:type="dcterms:W3CDTF">2019-09-06T14:13:00Z</dcterms:modified>
</cp:coreProperties>
</file>